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42" w:rsidRPr="00D04BD4" w:rsidRDefault="00392142" w:rsidP="00392142">
      <w:pPr>
        <w:pStyle w:val="2"/>
        <w:spacing w:before="0" w:after="0" w:line="276" w:lineRule="auto"/>
        <w:jc w:val="center"/>
        <w:rPr>
          <w:b w:val="0"/>
          <w:i w:val="0"/>
          <w:sz w:val="36"/>
          <w:szCs w:val="36"/>
        </w:rPr>
      </w:pPr>
      <w:r w:rsidRPr="00D04BD4">
        <w:rPr>
          <w:rStyle w:val="a4"/>
          <w:b/>
          <w:i w:val="0"/>
        </w:rPr>
        <w:t>Техническое задание</w:t>
      </w:r>
    </w:p>
    <w:p w:rsidR="00392142" w:rsidRDefault="00392142" w:rsidP="00392142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92142" w:rsidRPr="00F3314C" w:rsidRDefault="00392142" w:rsidP="00392142">
      <w:pPr>
        <w:pStyle w:val="a5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3314C">
        <w:rPr>
          <w:color w:val="000000"/>
          <w:sz w:val="28"/>
          <w:szCs w:val="28"/>
        </w:rPr>
        <w:t xml:space="preserve">1. </w:t>
      </w:r>
      <w:r w:rsidRPr="00F3314C">
        <w:rPr>
          <w:iCs/>
          <w:color w:val="000000"/>
          <w:sz w:val="28"/>
          <w:szCs w:val="28"/>
          <w:bdr w:val="none" w:sz="0" w:space="0" w:color="auto" w:frame="1"/>
        </w:rPr>
        <w:t>Наименование оборудования:</w:t>
      </w:r>
      <w:r w:rsidRPr="00F3314C">
        <w:rPr>
          <w:sz w:val="28"/>
          <w:szCs w:val="28"/>
        </w:rPr>
        <w:t xml:space="preserve"> </w:t>
      </w:r>
      <w:r w:rsidR="00DA531E">
        <w:rPr>
          <w:sz w:val="28"/>
          <w:szCs w:val="28"/>
        </w:rPr>
        <w:t>Кресло-коляска</w:t>
      </w:r>
    </w:p>
    <w:p w:rsidR="00392142" w:rsidRPr="00F3314C" w:rsidRDefault="00F3314C" w:rsidP="00392142">
      <w:pPr>
        <w:pStyle w:val="a5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F3314C">
        <w:rPr>
          <w:sz w:val="28"/>
          <w:szCs w:val="28"/>
        </w:rPr>
        <w:t>2</w:t>
      </w:r>
      <w:r w:rsidR="00392142" w:rsidRPr="00F3314C">
        <w:rPr>
          <w:sz w:val="28"/>
          <w:szCs w:val="28"/>
        </w:rPr>
        <w:t xml:space="preserve">.Адрес поставки: </w:t>
      </w:r>
      <w:r w:rsidR="00392142" w:rsidRPr="00F3314C">
        <w:rPr>
          <w:bCs/>
          <w:sz w:val="28"/>
          <w:szCs w:val="28"/>
        </w:rPr>
        <w:t>187401, Ленинградская обл., г. Волхов, ул. Воронежская, д.1.</w:t>
      </w:r>
    </w:p>
    <w:p w:rsidR="00392142" w:rsidRPr="00F3314C" w:rsidRDefault="00F3314C" w:rsidP="00392142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314C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392142" w:rsidRPr="00F3314C">
        <w:rPr>
          <w:iCs/>
          <w:color w:val="000000"/>
          <w:sz w:val="28"/>
          <w:szCs w:val="28"/>
          <w:bdr w:val="none" w:sz="0" w:space="0" w:color="auto" w:frame="1"/>
        </w:rPr>
        <w:t>. Общие требования к условиям поставки:</w:t>
      </w:r>
    </w:p>
    <w:p w:rsidR="00392142" w:rsidRPr="00F3314C" w:rsidRDefault="00392142" w:rsidP="00392142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314C">
        <w:rPr>
          <w:color w:val="000000"/>
          <w:sz w:val="28"/>
          <w:szCs w:val="28"/>
        </w:rPr>
        <w:t>- поставка продукции осуществляется на основании заявки Покупателя;</w:t>
      </w:r>
    </w:p>
    <w:p w:rsidR="00DA531E" w:rsidRDefault="00F3314C" w:rsidP="00F3314C">
      <w:pPr>
        <w:tabs>
          <w:tab w:val="left" w:pos="225"/>
          <w:tab w:val="left" w:pos="405"/>
        </w:tabs>
        <w:jc w:val="both"/>
        <w:rPr>
          <w:rFonts w:ascii="Times New Roman" w:hAnsi="Times New Roman"/>
          <w:kern w:val="2"/>
          <w:sz w:val="28"/>
          <w:szCs w:val="28"/>
        </w:rPr>
      </w:pPr>
      <w:r w:rsidRPr="00F3314C">
        <w:rPr>
          <w:rFonts w:ascii="Times New Roman" w:hAnsi="Times New Roman"/>
          <w:color w:val="000000"/>
          <w:sz w:val="28"/>
          <w:szCs w:val="28"/>
        </w:rPr>
        <w:t>-</w:t>
      </w:r>
      <w:r w:rsidRPr="00F3314C">
        <w:rPr>
          <w:rFonts w:ascii="Times New Roman" w:hAnsi="Times New Roman"/>
          <w:b/>
          <w:bCs/>
          <w:i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</w:t>
      </w:r>
      <w:r w:rsidRPr="00F3314C">
        <w:rPr>
          <w:rFonts w:ascii="Times New Roman" w:hAnsi="Times New Roman"/>
          <w:kern w:val="2"/>
          <w:sz w:val="28"/>
          <w:szCs w:val="28"/>
        </w:rPr>
        <w:t>овар поставляется в упаковке без нарушения целостности транспортной и фабричной упаковки, без повреждения самой упаковки товара</w:t>
      </w:r>
      <w:r w:rsidR="00DA531E">
        <w:rPr>
          <w:rFonts w:ascii="Times New Roman" w:hAnsi="Times New Roman"/>
          <w:kern w:val="2"/>
          <w:sz w:val="28"/>
          <w:szCs w:val="28"/>
        </w:rPr>
        <w:t>.</w:t>
      </w:r>
    </w:p>
    <w:p w:rsidR="00464B6A" w:rsidRPr="00DA531E" w:rsidRDefault="00464B6A" w:rsidP="00F3314C">
      <w:pPr>
        <w:tabs>
          <w:tab w:val="left" w:pos="225"/>
          <w:tab w:val="left" w:pos="405"/>
        </w:tabs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 Год выпуска Товара</w:t>
      </w:r>
      <w:r w:rsidRPr="00787829">
        <w:rPr>
          <w:rFonts w:ascii="Times New Roman" w:hAnsi="Times New Roman"/>
          <w:kern w:val="2"/>
          <w:sz w:val="28"/>
          <w:szCs w:val="28"/>
        </w:rPr>
        <w:t>: не ранее 2019года.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92142" w:rsidRPr="00F3314C" w:rsidRDefault="00464B6A" w:rsidP="00F3314C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92142" w:rsidRPr="00F3314C">
        <w:rPr>
          <w:color w:val="000000"/>
          <w:sz w:val="28"/>
          <w:szCs w:val="28"/>
        </w:rPr>
        <w:t>.Технические характеристики:</w:t>
      </w:r>
    </w:p>
    <w:p w:rsidR="00D823F8" w:rsidRPr="00F3314C" w:rsidRDefault="00392142" w:rsidP="00F3314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3314C">
        <w:rPr>
          <w:b/>
          <w:sz w:val="28"/>
          <w:szCs w:val="28"/>
        </w:rPr>
        <w:t xml:space="preserve">          </w:t>
      </w:r>
    </w:p>
    <w:tbl>
      <w:tblPr>
        <w:tblW w:w="1063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6379"/>
      </w:tblGrid>
      <w:tr w:rsidR="0095412D" w:rsidRPr="00F3314C" w:rsidTr="00F3314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 функции или требуемое значение</w:t>
            </w:r>
          </w:p>
        </w:tc>
      </w:tr>
      <w:tr w:rsidR="0095412D" w:rsidRPr="00F3314C" w:rsidTr="00F3314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b/>
                <w:bCs/>
                <w:sz w:val="28"/>
                <w:szCs w:val="28"/>
              </w:rPr>
              <w:t>Требование к документации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12D" w:rsidRPr="00F3314C" w:rsidTr="00F3314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Регистрационное удостоверение Минздрава России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</w:tr>
      <w:tr w:rsidR="0095412D" w:rsidRPr="00F3314C" w:rsidTr="00F3314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 xml:space="preserve">Сертификат соответствия Госстандарта России     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</w:tr>
      <w:tr w:rsidR="0095412D" w:rsidRPr="00F3314C" w:rsidTr="00F3314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Гарантия на оборудование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Не менее 12 месяцев</w:t>
            </w:r>
          </w:p>
        </w:tc>
      </w:tr>
      <w:tr w:rsidR="0095412D" w:rsidRPr="00F3314C" w:rsidTr="00F3314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Послегарантийное техническое обслуживание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</w:tr>
      <w:tr w:rsidR="0095412D" w:rsidRPr="00F3314C" w:rsidTr="00F3314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Страна происхождения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787829" w:rsidRDefault="0095412D" w:rsidP="00D823F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5412D" w:rsidRPr="00F3314C" w:rsidTr="00F3314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Название оборудования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DA531E" w:rsidP="00D8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Кресло-коляска</w:t>
            </w:r>
          </w:p>
        </w:tc>
      </w:tr>
      <w:tr w:rsidR="00DA531E" w:rsidRPr="00F3314C" w:rsidTr="00F3314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1E" w:rsidRPr="00DA531E" w:rsidRDefault="00DA531E" w:rsidP="00D823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531E">
              <w:rPr>
                <w:rFonts w:ascii="Times New Roman" w:hAnsi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1E" w:rsidRPr="00DA531E" w:rsidRDefault="00DA531E" w:rsidP="00D823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531E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1E" w:rsidRPr="00F3314C" w:rsidRDefault="00DA531E" w:rsidP="00D8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штуки</w:t>
            </w:r>
          </w:p>
        </w:tc>
      </w:tr>
      <w:tr w:rsidR="0095412D" w:rsidRPr="00F3314C" w:rsidTr="00F3314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b/>
                <w:bCs/>
                <w:sz w:val="28"/>
                <w:szCs w:val="28"/>
              </w:rPr>
              <w:t>Общие сведения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12D" w:rsidRPr="00F3314C" w:rsidTr="00F3314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eastAsia="Times New Roman" w:hAnsi="Times New Roman"/>
                <w:color w:val="212121"/>
                <w:spacing w:val="3"/>
                <w:sz w:val="28"/>
                <w:szCs w:val="28"/>
              </w:rPr>
              <w:t>Назначение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DA531E" w:rsidRDefault="00DA531E" w:rsidP="00DA531E">
            <w:pPr>
              <w:keepNext/>
              <w:keepLines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Кресло-коляска с ручным приводом </w:t>
            </w:r>
            <w:proofErr w:type="gramStart"/>
            <w:r w:rsidRPr="00DA531E">
              <w:rPr>
                <w:rFonts w:ascii="Times New Roman" w:hAnsi="Times New Roman"/>
                <w:sz w:val="28"/>
                <w:szCs w:val="28"/>
                <w:lang w:eastAsia="ru-RU"/>
              </w:rPr>
              <w:t>предназначена</w:t>
            </w:r>
            <w:proofErr w:type="gramEnd"/>
            <w:r w:rsidRPr="00DA53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помещений.</w:t>
            </w:r>
          </w:p>
        </w:tc>
      </w:tr>
      <w:tr w:rsidR="0095412D" w:rsidRPr="00F3314C" w:rsidTr="00F3314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Применение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DA531E" w:rsidP="00DA531E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DA531E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Комплектность: кресло-коляска, инструмент для обслуживания </w:t>
            </w:r>
            <w:proofErr w:type="gramStart"/>
            <w:r w:rsidRPr="00DA531E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кресло-коляски</w:t>
            </w:r>
            <w:proofErr w:type="gramEnd"/>
            <w:r w:rsidRPr="00DA531E">
              <w:rPr>
                <w:rFonts w:ascii="Times New Roman" w:hAnsi="Times New Roman"/>
                <w:sz w:val="28"/>
                <w:szCs w:val="28"/>
                <w:lang w:eastAsia="ru-RU" w:bidi="en-US"/>
              </w:rPr>
              <w:t>, паспорт на изделие (либо документ, содержащий описание и правила эксплуатации товара) на русском языке, гарантийный талон на сервисное обслуживание.</w:t>
            </w:r>
          </w:p>
        </w:tc>
      </w:tr>
      <w:tr w:rsidR="0095412D" w:rsidRPr="00F3314C" w:rsidTr="00F3314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95412D" w:rsidP="00D823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14C">
              <w:rPr>
                <w:rFonts w:ascii="Times New Roman" w:hAnsi="Times New Roman"/>
                <w:b/>
                <w:sz w:val="28"/>
                <w:szCs w:val="28"/>
              </w:rPr>
              <w:t>3.0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95412D" w:rsidP="00D823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314C">
              <w:rPr>
                <w:rFonts w:ascii="Times New Roman" w:hAnsi="Times New Roman"/>
                <w:b/>
                <w:sz w:val="28"/>
                <w:szCs w:val="28"/>
              </w:rPr>
              <w:t>Технические параметры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95412D" w:rsidP="00D82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12D" w:rsidRPr="00F3314C" w:rsidTr="00F3314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2D" w:rsidRPr="00F3314C" w:rsidRDefault="0095412D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14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1E" w:rsidRPr="00DA531E" w:rsidRDefault="00DA531E" w:rsidP="00F941B1">
            <w:pPr>
              <w:keepNext/>
              <w:keepLines/>
              <w:ind w:right="112"/>
              <w:rPr>
                <w:rFonts w:ascii="Times New Roman" w:hAnsi="Times New Roman"/>
                <w:sz w:val="28"/>
                <w:szCs w:val="28"/>
              </w:rPr>
            </w:pPr>
            <w:r w:rsidRPr="00DA53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Кресло-коляска должна иметь следующее оснащение и комплектацию:  </w:t>
            </w:r>
          </w:p>
          <w:p w:rsidR="0095412D" w:rsidRPr="00F3314C" w:rsidRDefault="0095412D" w:rsidP="00D823F8">
            <w:pPr>
              <w:ind w:firstLine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1E" w:rsidRPr="00F941B1" w:rsidRDefault="00DA531E" w:rsidP="00F941B1">
            <w:pPr>
              <w:keepNext/>
              <w:keepLines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B1">
              <w:rPr>
                <w:rFonts w:ascii="Times New Roman" w:hAnsi="Times New Roman"/>
                <w:sz w:val="28"/>
                <w:szCs w:val="28"/>
                <w:lang w:eastAsia="ru-RU"/>
              </w:rPr>
              <w:t>- передние колеса должны быть с цельнолитыми шинами;</w:t>
            </w:r>
          </w:p>
          <w:p w:rsidR="00DA531E" w:rsidRPr="00F941B1" w:rsidRDefault="00DA531E" w:rsidP="00F941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B1">
              <w:rPr>
                <w:rFonts w:ascii="Times New Roman" w:hAnsi="Times New Roman"/>
                <w:sz w:val="28"/>
                <w:szCs w:val="28"/>
              </w:rPr>
              <w:t>- задние колеса должны быть с цельнолитыми шинами, с приводом от обода колеса;</w:t>
            </w:r>
          </w:p>
          <w:p w:rsidR="00DA531E" w:rsidRPr="00F941B1" w:rsidRDefault="00DA531E" w:rsidP="00F941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B1">
              <w:rPr>
                <w:rFonts w:ascii="Times New Roman" w:hAnsi="Times New Roman"/>
                <w:sz w:val="28"/>
                <w:szCs w:val="28"/>
              </w:rPr>
              <w:t>- задние колеса должны быть быстросъемные с кнопочной фиксацией;</w:t>
            </w:r>
          </w:p>
          <w:p w:rsidR="00F941B1" w:rsidRDefault="00DA531E" w:rsidP="00F941B1">
            <w:pPr>
              <w:keepNext/>
              <w:keepLines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B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41B1">
              <w:rPr>
                <w:rFonts w:ascii="Times New Roman" w:hAnsi="Times New Roman"/>
                <w:sz w:val="28"/>
                <w:szCs w:val="28"/>
                <w:lang w:eastAsia="ru-RU"/>
              </w:rPr>
              <w:t>задние колеса должны иметь пластиковую защиту спиц</w:t>
            </w:r>
            <w:bookmarkStart w:id="0" w:name="_GoBack3"/>
            <w:bookmarkEnd w:id="0"/>
            <w:r w:rsidRPr="00F941B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F941B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DA531E" w:rsidRPr="00F941B1" w:rsidRDefault="00DA531E" w:rsidP="00F941B1">
            <w:pPr>
              <w:keepNext/>
              <w:keepLines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B1">
              <w:rPr>
                <w:rFonts w:ascii="Times New Roman" w:hAnsi="Times New Roman"/>
                <w:sz w:val="28"/>
                <w:szCs w:val="28"/>
              </w:rPr>
              <w:lastRenderedPageBreak/>
              <w:t>- должны быть рычаги стояночного тормоза;</w:t>
            </w:r>
          </w:p>
          <w:p w:rsidR="00DA531E" w:rsidRPr="00F941B1" w:rsidRDefault="00DA531E" w:rsidP="00F941B1">
            <w:pPr>
              <w:keepNext/>
              <w:keepLines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B1">
              <w:rPr>
                <w:rFonts w:ascii="Times New Roman" w:hAnsi="Times New Roman"/>
                <w:sz w:val="28"/>
                <w:szCs w:val="28"/>
                <w:lang w:eastAsia="ru-RU"/>
              </w:rPr>
              <w:t>- подножки должны быть съемные, откидные, регулируемые по длине голени;</w:t>
            </w:r>
          </w:p>
          <w:p w:rsidR="00DA531E" w:rsidRPr="00F941B1" w:rsidRDefault="00DA531E" w:rsidP="00F941B1">
            <w:pPr>
              <w:keepNext/>
              <w:keepLines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B1">
              <w:rPr>
                <w:rFonts w:ascii="Times New Roman" w:hAnsi="Times New Roman"/>
                <w:sz w:val="28"/>
                <w:szCs w:val="28"/>
                <w:lang w:eastAsia="ru-RU"/>
              </w:rPr>
              <w:t>- опоры для стоп должны быть оснащены упором для пяточной части;</w:t>
            </w:r>
          </w:p>
          <w:p w:rsidR="00DA531E" w:rsidRPr="00F941B1" w:rsidRDefault="00DA531E" w:rsidP="00F941B1">
            <w:pPr>
              <w:keepNext/>
              <w:keepLines/>
              <w:ind w:right="1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41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должны быть опоры </w:t>
            </w:r>
            <w:proofErr w:type="spellStart"/>
            <w:r w:rsidRPr="00F941B1">
              <w:rPr>
                <w:rFonts w:ascii="Times New Roman" w:hAnsi="Times New Roman"/>
                <w:sz w:val="28"/>
                <w:szCs w:val="28"/>
                <w:lang w:eastAsia="ru-RU"/>
              </w:rPr>
              <w:t>противоопровидывания</w:t>
            </w:r>
            <w:proofErr w:type="spellEnd"/>
            <w:r w:rsidRPr="00F941B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A531E" w:rsidRPr="00F941B1" w:rsidRDefault="00DA531E" w:rsidP="00F941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B1">
              <w:rPr>
                <w:rFonts w:ascii="Times New Roman" w:hAnsi="Times New Roman"/>
                <w:sz w:val="28"/>
                <w:szCs w:val="28"/>
              </w:rPr>
              <w:t>- должны быть упоры для икроножных мышц;</w:t>
            </w:r>
          </w:p>
          <w:p w:rsidR="00DA531E" w:rsidRPr="00F941B1" w:rsidRDefault="00DA531E" w:rsidP="00F941B1">
            <w:pPr>
              <w:keepNext/>
              <w:keepLines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подлокотники должны быть съемные или откидные. </w:t>
            </w:r>
          </w:p>
          <w:p w:rsidR="0095412D" w:rsidRPr="00F3314C" w:rsidRDefault="0095412D" w:rsidP="00DA53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31E" w:rsidRPr="00F3314C" w:rsidTr="00F941B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1E" w:rsidRPr="00F941B1" w:rsidRDefault="00F941B1" w:rsidP="00D823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1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4.0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1E" w:rsidRPr="00F941B1" w:rsidRDefault="00DA531E" w:rsidP="00D823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1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Технические характеристики</w:t>
            </w:r>
          </w:p>
        </w:tc>
      </w:tr>
      <w:tr w:rsidR="0095412D" w:rsidRPr="00F3314C" w:rsidTr="00F3314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F941B1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941B1" w:rsidRDefault="00F941B1" w:rsidP="00D823F8">
            <w:pPr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</w:t>
            </w:r>
            <w:r w:rsidRPr="00F941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ирина сидения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F941B1" w:rsidP="00D8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570 мм</w:t>
            </w:r>
          </w:p>
        </w:tc>
      </w:tr>
      <w:tr w:rsidR="0095412D" w:rsidRPr="00F3314C" w:rsidTr="00F3314C">
        <w:trPr>
          <w:trHeight w:val="58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F941B1" w:rsidP="00D82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941B1" w:rsidRDefault="00F941B1" w:rsidP="00D823F8">
            <w:pPr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Pr="00F941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рузоподъемность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2D" w:rsidRPr="00F3314C" w:rsidRDefault="00F941B1" w:rsidP="00D8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150 кг</w:t>
            </w:r>
          </w:p>
        </w:tc>
      </w:tr>
    </w:tbl>
    <w:p w:rsidR="00373B99" w:rsidRDefault="00373B99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  <w:bookmarkStart w:id="1" w:name="_GoBack"/>
      <w:bookmarkEnd w:id="1"/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Default="00F941B1" w:rsidP="0027138D">
      <w:pPr>
        <w:ind w:left="450"/>
        <w:rPr>
          <w:rFonts w:ascii="Times New Roman" w:hAnsi="Times New Roman"/>
          <w:szCs w:val="24"/>
        </w:rPr>
      </w:pPr>
    </w:p>
    <w:p w:rsidR="00F941B1" w:rsidRPr="0013310F" w:rsidRDefault="00F941B1" w:rsidP="0027138D">
      <w:pPr>
        <w:ind w:left="450"/>
        <w:rPr>
          <w:rFonts w:ascii="Times New Roman" w:hAnsi="Times New Roman"/>
          <w:szCs w:val="24"/>
        </w:rPr>
      </w:pPr>
    </w:p>
    <w:sectPr w:rsidR="00F941B1" w:rsidRPr="0013310F" w:rsidSect="001E71CA">
      <w:pgSz w:w="11904" w:h="16836"/>
      <w:pgMar w:top="851" w:right="567" w:bottom="851" w:left="567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0000004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0000005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0000006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0000007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0000008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0000009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000000A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0000000B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0000000C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000000D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0000000E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0000000F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00000010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00000011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1B971395"/>
    <w:multiLevelType w:val="hybridMultilevel"/>
    <w:tmpl w:val="2AA6A39C"/>
    <w:lvl w:ilvl="0" w:tplc="2ACC50E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>
    <w:nsid w:val="62064083"/>
    <w:multiLevelType w:val="hybridMultilevel"/>
    <w:tmpl w:val="4A18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17"/>
  </w:num>
  <w:num w:numId="27">
    <w:abstractNumId w:val="18"/>
  </w:num>
  <w:num w:numId="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44AFA"/>
    <w:rsid w:val="000A5818"/>
    <w:rsid w:val="000D0763"/>
    <w:rsid w:val="0013310F"/>
    <w:rsid w:val="001E71CA"/>
    <w:rsid w:val="0027138D"/>
    <w:rsid w:val="002F65D7"/>
    <w:rsid w:val="00373B99"/>
    <w:rsid w:val="00392142"/>
    <w:rsid w:val="003B0E6A"/>
    <w:rsid w:val="003B1213"/>
    <w:rsid w:val="00422DB2"/>
    <w:rsid w:val="00440FFD"/>
    <w:rsid w:val="00464B6A"/>
    <w:rsid w:val="00590237"/>
    <w:rsid w:val="0061689F"/>
    <w:rsid w:val="00787829"/>
    <w:rsid w:val="007A068D"/>
    <w:rsid w:val="00943536"/>
    <w:rsid w:val="0095412D"/>
    <w:rsid w:val="00AE0400"/>
    <w:rsid w:val="00B05BBB"/>
    <w:rsid w:val="00BE72CA"/>
    <w:rsid w:val="00C04731"/>
    <w:rsid w:val="00C255AA"/>
    <w:rsid w:val="00CC61D6"/>
    <w:rsid w:val="00D04BD4"/>
    <w:rsid w:val="00D823F8"/>
    <w:rsid w:val="00DA531E"/>
    <w:rsid w:val="00DC06F5"/>
    <w:rsid w:val="00E44AFA"/>
    <w:rsid w:val="00EC49E6"/>
    <w:rsid w:val="00F3314C"/>
    <w:rsid w:val="00F4595E"/>
    <w:rsid w:val="00F612C2"/>
    <w:rsid w:val="00F66FDD"/>
    <w:rsid w:val="00F941B1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1CA"/>
    <w:rPr>
      <w:rFonts w:ascii="PragmaticaC" w:eastAsia="Geneva" w:hAnsi="PragmaticaC"/>
      <w:sz w:val="24"/>
      <w:lang w:eastAsia="en-US"/>
    </w:rPr>
  </w:style>
  <w:style w:type="paragraph" w:styleId="1">
    <w:name w:val="heading 1"/>
    <w:basedOn w:val="a"/>
    <w:next w:val="a"/>
    <w:qFormat/>
    <w:rsid w:val="001E71CA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3921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1E71CA"/>
    <w:pPr>
      <w:jc w:val="center"/>
    </w:pPr>
    <w:rPr>
      <w:b/>
      <w:sz w:val="20"/>
    </w:rPr>
  </w:style>
  <w:style w:type="character" w:customStyle="1" w:styleId="20">
    <w:name w:val="Заголовок 2 Знак"/>
    <w:basedOn w:val="a0"/>
    <w:link w:val="2"/>
    <w:semiHidden/>
    <w:rsid w:val="003921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Strong"/>
    <w:uiPriority w:val="22"/>
    <w:qFormat/>
    <w:rsid w:val="00392142"/>
    <w:rPr>
      <w:b/>
      <w:bCs/>
    </w:rPr>
  </w:style>
  <w:style w:type="paragraph" w:styleId="a5">
    <w:name w:val="Normal (Web)"/>
    <w:basedOn w:val="a"/>
    <w:uiPriority w:val="99"/>
    <w:rsid w:val="0039214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2F6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 Lenovo</cp:lastModifiedBy>
  <cp:revision>5</cp:revision>
  <cp:lastPrinted>2020-07-08T07:49:00Z</cp:lastPrinted>
  <dcterms:created xsi:type="dcterms:W3CDTF">2020-07-13T12:43:00Z</dcterms:created>
  <dcterms:modified xsi:type="dcterms:W3CDTF">2020-09-09T05:08:00Z</dcterms:modified>
</cp:coreProperties>
</file>