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151255" w:rsidRDefault="00EF254D" w:rsidP="00EF254D">
      <w:pPr>
        <w:jc w:val="center"/>
        <w:rPr>
          <w:b/>
          <w:bCs/>
        </w:rPr>
      </w:pPr>
      <w:bookmarkStart w:id="0" w:name="_Toc515863120"/>
      <w:r w:rsidRPr="007C33FA">
        <w:rPr>
          <w:b/>
          <w:bCs/>
        </w:rPr>
        <w:t xml:space="preserve">Извещение </w:t>
      </w:r>
      <w:r w:rsidR="005671E8" w:rsidRPr="007C33FA">
        <w:rPr>
          <w:b/>
          <w:bCs/>
        </w:rPr>
        <w:t>№</w:t>
      </w:r>
      <w:r w:rsidR="00BD41EC" w:rsidRPr="007C33FA">
        <w:rPr>
          <w:b/>
          <w:bCs/>
        </w:rPr>
        <w:t xml:space="preserve"> </w:t>
      </w:r>
      <w:r w:rsidR="001635CD">
        <w:rPr>
          <w:b/>
          <w:bCs/>
        </w:rPr>
        <w:t>32</w:t>
      </w:r>
      <w:r w:rsidR="005D1D54" w:rsidRPr="00151255">
        <w:rPr>
          <w:b/>
          <w:bCs/>
        </w:rPr>
        <w:t>-2019</w:t>
      </w:r>
    </w:p>
    <w:p w:rsidR="00721265" w:rsidRPr="00E937A9" w:rsidRDefault="00EF254D" w:rsidP="001632D9">
      <w:pPr>
        <w:jc w:val="center"/>
      </w:pPr>
      <w:r w:rsidRPr="00151255">
        <w:rPr>
          <w:bCs/>
        </w:rPr>
        <w:t>о проведении</w:t>
      </w:r>
      <w:r w:rsidR="005671E8" w:rsidRPr="00151255">
        <w:rPr>
          <w:bCs/>
        </w:rPr>
        <w:t xml:space="preserve">   </w:t>
      </w:r>
      <w:r w:rsidRPr="00151255">
        <w:t xml:space="preserve">запроса котировок на </w:t>
      </w:r>
      <w:r w:rsidR="001632D9" w:rsidRPr="00151255">
        <w:t>оказан</w:t>
      </w:r>
      <w:r w:rsidR="00E937A9" w:rsidRPr="00151255">
        <w:t xml:space="preserve">ие </w:t>
      </w:r>
      <w:r w:rsidR="00790F3D" w:rsidRPr="00151255">
        <w:t xml:space="preserve">юридических </w:t>
      </w:r>
      <w:r w:rsidR="00E937A9" w:rsidRPr="00151255">
        <w:t xml:space="preserve">услуг </w:t>
      </w:r>
      <w:r w:rsidR="00790F3D">
        <w:t>для нужд</w:t>
      </w:r>
      <w:r w:rsidR="00E937A9">
        <w:t xml:space="preserve"> НУЗ «Отделенческая бо</w:t>
      </w:r>
      <w:r w:rsidR="00790F3D">
        <w:t>льница на ст.</w:t>
      </w:r>
      <w:r w:rsidR="00FA141E">
        <w:t xml:space="preserve"> </w:t>
      </w:r>
      <w:r w:rsidR="00790F3D">
        <w:t>Волховстрой</w:t>
      </w:r>
      <w:r w:rsidR="00FA141E">
        <w:t xml:space="preserve"> ОАО</w:t>
      </w:r>
      <w:r w:rsidR="00C7510D">
        <w:t xml:space="preserve"> </w:t>
      </w:r>
      <w:r w:rsidR="00FA141E">
        <w:t>«РЖД</w:t>
      </w:r>
      <w:r w:rsidR="000F5427">
        <w:t>»</w:t>
      </w:r>
      <w:r w:rsidR="00790F3D">
        <w:t>.</w:t>
      </w:r>
    </w:p>
    <w:p w:rsidR="008D78BA" w:rsidRPr="007C33FA" w:rsidRDefault="008D78BA" w:rsidP="008D78BA">
      <w:pPr>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7C33FA" w:rsidTr="006779D2">
        <w:tc>
          <w:tcPr>
            <w:tcW w:w="617" w:type="dxa"/>
            <w:vAlign w:val="center"/>
          </w:tcPr>
          <w:p w:rsidR="000A5CBC" w:rsidRPr="007C33FA" w:rsidRDefault="000A5CBC" w:rsidP="006779D2">
            <w:pPr>
              <w:jc w:val="center"/>
              <w:rPr>
                <w:b/>
                <w:bCs/>
              </w:rPr>
            </w:pPr>
            <w:r w:rsidRPr="007C33FA">
              <w:rPr>
                <w:b/>
                <w:bCs/>
              </w:rPr>
              <w:t>№</w:t>
            </w:r>
          </w:p>
          <w:p w:rsidR="000A5CBC" w:rsidRPr="007C33FA" w:rsidRDefault="000A5CBC" w:rsidP="006779D2">
            <w:pPr>
              <w:jc w:val="center"/>
              <w:rPr>
                <w:b/>
                <w:bCs/>
              </w:rPr>
            </w:pPr>
            <w:r w:rsidRPr="007C33FA">
              <w:rPr>
                <w:b/>
                <w:bCs/>
              </w:rPr>
              <w:t>п/п</w:t>
            </w:r>
          </w:p>
        </w:tc>
        <w:tc>
          <w:tcPr>
            <w:tcW w:w="3318" w:type="dxa"/>
            <w:vAlign w:val="center"/>
          </w:tcPr>
          <w:p w:rsidR="000A5CBC" w:rsidRPr="007C33FA" w:rsidRDefault="000A5CBC" w:rsidP="006779D2">
            <w:pPr>
              <w:jc w:val="center"/>
              <w:rPr>
                <w:b/>
                <w:bCs/>
              </w:rPr>
            </w:pPr>
            <w:r w:rsidRPr="007C33FA">
              <w:rPr>
                <w:b/>
                <w:bCs/>
              </w:rPr>
              <w:t>Параметры процедуры закупки</w:t>
            </w:r>
          </w:p>
        </w:tc>
        <w:tc>
          <w:tcPr>
            <w:tcW w:w="6839" w:type="dxa"/>
            <w:vAlign w:val="center"/>
          </w:tcPr>
          <w:p w:rsidR="000A5CBC" w:rsidRPr="007C33FA" w:rsidRDefault="000A5CBC" w:rsidP="006779D2">
            <w:pPr>
              <w:jc w:val="center"/>
              <w:rPr>
                <w:b/>
                <w:bCs/>
              </w:rPr>
            </w:pPr>
            <w:r w:rsidRPr="007C33FA">
              <w:rPr>
                <w:b/>
                <w:bCs/>
              </w:rPr>
              <w:t>Условия проводимой закупки</w:t>
            </w:r>
          </w:p>
        </w:tc>
      </w:tr>
      <w:tr w:rsidR="000A5CBC" w:rsidRPr="007C33FA" w:rsidTr="006779D2">
        <w:tc>
          <w:tcPr>
            <w:tcW w:w="617" w:type="dxa"/>
            <w:vAlign w:val="center"/>
          </w:tcPr>
          <w:p w:rsidR="000A5CBC" w:rsidRPr="007C33FA" w:rsidRDefault="005671E8" w:rsidP="006779D2">
            <w:pPr>
              <w:jc w:val="center"/>
              <w:rPr>
                <w:b/>
                <w:bCs/>
              </w:rPr>
            </w:pPr>
            <w:r w:rsidRPr="007C33FA">
              <w:rPr>
                <w:b/>
                <w:bCs/>
              </w:rPr>
              <w:t>1</w:t>
            </w:r>
          </w:p>
        </w:tc>
        <w:tc>
          <w:tcPr>
            <w:tcW w:w="3318" w:type="dxa"/>
            <w:vAlign w:val="center"/>
          </w:tcPr>
          <w:p w:rsidR="000A5CBC" w:rsidRPr="007C33FA" w:rsidRDefault="005671E8" w:rsidP="005671E8">
            <w:pPr>
              <w:jc w:val="center"/>
              <w:rPr>
                <w:b/>
                <w:bCs/>
              </w:rPr>
            </w:pPr>
            <w:r w:rsidRPr="007C33FA">
              <w:rPr>
                <w:b/>
                <w:bCs/>
              </w:rPr>
              <w:t>2</w:t>
            </w:r>
          </w:p>
        </w:tc>
        <w:tc>
          <w:tcPr>
            <w:tcW w:w="6839" w:type="dxa"/>
            <w:vAlign w:val="center"/>
          </w:tcPr>
          <w:p w:rsidR="000A5CBC" w:rsidRPr="007C33FA" w:rsidRDefault="005671E8" w:rsidP="005671E8">
            <w:pPr>
              <w:jc w:val="center"/>
              <w:rPr>
                <w:b/>
              </w:rPr>
            </w:pPr>
            <w:r w:rsidRPr="007C33FA">
              <w:rPr>
                <w:b/>
              </w:rPr>
              <w:t>3</w:t>
            </w:r>
          </w:p>
        </w:tc>
      </w:tr>
      <w:tr w:rsidR="000A5CBC" w:rsidRPr="007C33FA" w:rsidTr="006779D2">
        <w:tc>
          <w:tcPr>
            <w:tcW w:w="617" w:type="dxa"/>
            <w:vAlign w:val="center"/>
          </w:tcPr>
          <w:p w:rsidR="000A5CBC" w:rsidRPr="007C33FA" w:rsidRDefault="005671E8" w:rsidP="006779D2">
            <w:pPr>
              <w:jc w:val="center"/>
              <w:rPr>
                <w:b/>
                <w:bCs/>
              </w:rPr>
            </w:pPr>
            <w:r w:rsidRPr="007C33FA">
              <w:rPr>
                <w:b/>
                <w:bCs/>
              </w:rPr>
              <w:t>1</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Способ закупки</w:t>
            </w:r>
          </w:p>
        </w:tc>
        <w:tc>
          <w:tcPr>
            <w:tcW w:w="6839" w:type="dxa"/>
            <w:vAlign w:val="center"/>
          </w:tcPr>
          <w:p w:rsidR="009F52A7" w:rsidRPr="007C33FA" w:rsidRDefault="001621B9" w:rsidP="006779D2">
            <w:pPr>
              <w:jc w:val="both"/>
              <w:rPr>
                <w:bCs/>
              </w:rPr>
            </w:pPr>
            <w:r w:rsidRPr="007C33FA">
              <w:rPr>
                <w:b/>
                <w:bCs/>
              </w:rPr>
              <w:t>Запрос котировок</w:t>
            </w:r>
            <w:r w:rsidR="0011573F" w:rsidRPr="007C33FA">
              <w:rPr>
                <w:bCs/>
              </w:rPr>
              <w:t>.</w:t>
            </w:r>
          </w:p>
          <w:p w:rsidR="0011573F" w:rsidRPr="007C33FA" w:rsidRDefault="007776F1" w:rsidP="007776F1">
            <w:pPr>
              <w:jc w:val="both"/>
              <w:rPr>
                <w:bCs/>
              </w:rPr>
            </w:pPr>
            <w:r w:rsidRPr="007C33FA">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7C33FA">
              <w:rPr>
                <w:iCs/>
              </w:rPr>
              <w:t>, размещенног</w:t>
            </w:r>
            <w:r w:rsidR="00333482" w:rsidRPr="007C33FA">
              <w:rPr>
                <w:iCs/>
              </w:rPr>
              <w:t xml:space="preserve">о на сайте заказчика </w:t>
            </w:r>
            <w:r w:rsidRPr="007C33FA">
              <w:rPr>
                <w:lang w:val="en-US"/>
              </w:rPr>
              <w:t>www</w:t>
            </w:r>
            <w:r w:rsidRPr="007C33FA">
              <w:t>.ob-volhovstroy.</w:t>
            </w:r>
            <w:r w:rsidRPr="007C33FA">
              <w:rPr>
                <w:lang w:val="en-US"/>
              </w:rPr>
              <w:t>ru</w:t>
            </w:r>
            <w:r w:rsidRPr="007C33FA">
              <w:t xml:space="preserve">  </w:t>
            </w:r>
          </w:p>
        </w:tc>
      </w:tr>
      <w:tr w:rsidR="000A5CBC" w:rsidRPr="007C33FA" w:rsidTr="006779D2">
        <w:tc>
          <w:tcPr>
            <w:tcW w:w="617" w:type="dxa"/>
            <w:vAlign w:val="center"/>
          </w:tcPr>
          <w:p w:rsidR="000A5CBC" w:rsidRPr="007C33FA" w:rsidRDefault="005671E8" w:rsidP="006779D2">
            <w:pPr>
              <w:jc w:val="center"/>
              <w:rPr>
                <w:b/>
                <w:bCs/>
              </w:rPr>
            </w:pPr>
            <w:r w:rsidRPr="007C33FA">
              <w:rPr>
                <w:b/>
                <w:bCs/>
              </w:rPr>
              <w:t>2</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Заказчик</w:t>
            </w:r>
          </w:p>
        </w:tc>
        <w:tc>
          <w:tcPr>
            <w:tcW w:w="6839" w:type="dxa"/>
            <w:vAlign w:val="center"/>
          </w:tcPr>
          <w:p w:rsidR="006E57D7" w:rsidRPr="007C33FA" w:rsidRDefault="001621B9" w:rsidP="006779D2">
            <w:pPr>
              <w:jc w:val="both"/>
            </w:pPr>
            <w:r w:rsidRPr="007C33FA">
              <w:t>НУЗ «Отделенческая больница на ст. Волховстрой ОАО «РЖД»</w:t>
            </w:r>
          </w:p>
          <w:p w:rsidR="001E7329" w:rsidRPr="007C33FA" w:rsidRDefault="001E7329" w:rsidP="006779D2">
            <w:pPr>
              <w:jc w:val="both"/>
              <w:rPr>
                <w:bCs/>
              </w:rPr>
            </w:pPr>
            <w:r w:rsidRPr="007C33FA">
              <w:rPr>
                <w:bCs/>
              </w:rPr>
              <w:t>187401, Ленинградская обл., г. Волхов, ул. Воронежская, д.1.</w:t>
            </w:r>
          </w:p>
          <w:p w:rsidR="001E7329" w:rsidRPr="007C33FA" w:rsidRDefault="001E7329" w:rsidP="006779D2">
            <w:pPr>
              <w:jc w:val="both"/>
              <w:rPr>
                <w:bCs/>
              </w:rPr>
            </w:pPr>
            <w:r w:rsidRPr="007C33FA">
              <w:rPr>
                <w:bCs/>
              </w:rPr>
              <w:t>Тел. (813-63) 7-22-27 (приемная), (813-63) 6-28-44 (экономический отдел).</w:t>
            </w:r>
          </w:p>
          <w:p w:rsidR="006779D2" w:rsidRPr="00831CA5" w:rsidRDefault="005671E8" w:rsidP="006779D2">
            <w:pPr>
              <w:jc w:val="both"/>
            </w:pPr>
            <w:r w:rsidRPr="007C33FA">
              <w:rPr>
                <w:lang w:val="en-US"/>
              </w:rPr>
              <w:t>E</w:t>
            </w:r>
            <w:r w:rsidRPr="00831CA5">
              <w:t>-</w:t>
            </w:r>
            <w:r w:rsidRPr="007C33FA">
              <w:rPr>
                <w:lang w:val="en-US"/>
              </w:rPr>
              <w:t>mail</w:t>
            </w:r>
            <w:r w:rsidRPr="00831CA5">
              <w:t xml:space="preserve">: </w:t>
            </w:r>
            <w:hyperlink r:id="rId8" w:history="1">
              <w:r w:rsidR="006779D2" w:rsidRPr="007C33FA">
                <w:rPr>
                  <w:rStyle w:val="af"/>
                  <w:lang w:val="en-US"/>
                </w:rPr>
                <w:t>nuz</w:t>
              </w:r>
              <w:r w:rsidR="006779D2" w:rsidRPr="00831CA5">
                <w:rPr>
                  <w:rStyle w:val="af"/>
                </w:rPr>
                <w:t>.</w:t>
              </w:r>
              <w:r w:rsidR="006779D2" w:rsidRPr="007C33FA">
                <w:rPr>
                  <w:rStyle w:val="af"/>
                  <w:lang w:val="en-US"/>
                </w:rPr>
                <w:t>ob</w:t>
              </w:r>
              <w:r w:rsidR="006779D2" w:rsidRPr="00831CA5">
                <w:rPr>
                  <w:rStyle w:val="af"/>
                </w:rPr>
                <w:t>.</w:t>
              </w:r>
              <w:r w:rsidR="006779D2" w:rsidRPr="007C33FA">
                <w:rPr>
                  <w:rStyle w:val="af"/>
                  <w:lang w:val="en-US"/>
                </w:rPr>
                <w:t>volhov</w:t>
              </w:r>
              <w:r w:rsidR="006779D2" w:rsidRPr="00831CA5">
                <w:rPr>
                  <w:rStyle w:val="af"/>
                </w:rPr>
                <w:t>@</w:t>
              </w:r>
              <w:r w:rsidR="006779D2" w:rsidRPr="007C33FA">
                <w:rPr>
                  <w:rStyle w:val="af"/>
                  <w:lang w:val="en-US"/>
                </w:rPr>
                <w:t>bk</w:t>
              </w:r>
              <w:r w:rsidR="006779D2" w:rsidRPr="00831CA5">
                <w:rPr>
                  <w:rStyle w:val="af"/>
                </w:rPr>
                <w:t>.</w:t>
              </w:r>
              <w:r w:rsidR="006779D2" w:rsidRPr="007C33FA">
                <w:rPr>
                  <w:rStyle w:val="af"/>
                  <w:lang w:val="en-US"/>
                </w:rPr>
                <w:t>ru</w:t>
              </w:r>
            </w:hyperlink>
          </w:p>
        </w:tc>
      </w:tr>
      <w:tr w:rsidR="000A5CBC" w:rsidRPr="007C33FA" w:rsidTr="006779D2">
        <w:tc>
          <w:tcPr>
            <w:tcW w:w="617" w:type="dxa"/>
            <w:vAlign w:val="center"/>
          </w:tcPr>
          <w:p w:rsidR="000A5CBC" w:rsidRPr="007C33FA" w:rsidRDefault="005671E8" w:rsidP="006779D2">
            <w:pPr>
              <w:jc w:val="center"/>
              <w:rPr>
                <w:b/>
                <w:bCs/>
              </w:rPr>
            </w:pPr>
            <w:r w:rsidRPr="007C33FA">
              <w:rPr>
                <w:b/>
                <w:bCs/>
              </w:rPr>
              <w:t>3</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Предмет процедуры закупки</w:t>
            </w:r>
          </w:p>
        </w:tc>
        <w:tc>
          <w:tcPr>
            <w:tcW w:w="6839" w:type="dxa"/>
            <w:vAlign w:val="center"/>
          </w:tcPr>
          <w:p w:rsidR="00F332A9" w:rsidRPr="00FA141E" w:rsidRDefault="00F332A9" w:rsidP="000F5427">
            <w:r w:rsidRPr="00FA141E">
              <w:rPr>
                <w:b/>
              </w:rPr>
              <w:t xml:space="preserve"> </w:t>
            </w:r>
            <w:r w:rsidR="00C7510D">
              <w:t>О</w:t>
            </w:r>
            <w:r w:rsidRPr="00FA141E">
              <w:t>казание юридических услуг для нужд НУЗ «Отделенческая больница на ст.</w:t>
            </w:r>
            <w:r w:rsidR="00BD300A">
              <w:t xml:space="preserve"> </w:t>
            </w:r>
            <w:r w:rsidRPr="00FA141E">
              <w:t>Волховстрой</w:t>
            </w:r>
            <w:r w:rsidR="00FA141E" w:rsidRPr="00FA141E">
              <w:t xml:space="preserve"> ОАО «РЖД</w:t>
            </w:r>
            <w:r w:rsidR="000F5427">
              <w:t>»</w:t>
            </w:r>
            <w:r w:rsidRPr="00FA141E">
              <w:t>.</w:t>
            </w:r>
          </w:p>
          <w:p w:rsidR="00437FFD" w:rsidRPr="005570D5" w:rsidRDefault="00437FFD" w:rsidP="000F5427">
            <w:pPr>
              <w:rPr>
                <w:iCs/>
                <w:highlight w:val="yellow"/>
              </w:rPr>
            </w:pPr>
          </w:p>
        </w:tc>
      </w:tr>
      <w:tr w:rsidR="000A5CBC" w:rsidRPr="007C33FA" w:rsidTr="006779D2">
        <w:tc>
          <w:tcPr>
            <w:tcW w:w="617" w:type="dxa"/>
            <w:vAlign w:val="center"/>
          </w:tcPr>
          <w:p w:rsidR="000A5CBC" w:rsidRPr="007C33FA" w:rsidRDefault="005671E8" w:rsidP="006779D2">
            <w:pPr>
              <w:jc w:val="center"/>
              <w:rPr>
                <w:b/>
                <w:bCs/>
              </w:rPr>
            </w:pPr>
            <w:r w:rsidRPr="007C33FA">
              <w:rPr>
                <w:b/>
                <w:bCs/>
              </w:rPr>
              <w:t>4</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Место поставки товара, выполнения работ, оказания услуг</w:t>
            </w:r>
          </w:p>
        </w:tc>
        <w:tc>
          <w:tcPr>
            <w:tcW w:w="6839" w:type="dxa"/>
            <w:vAlign w:val="center"/>
          </w:tcPr>
          <w:p w:rsidR="000A5CBC" w:rsidRPr="00FA141E" w:rsidRDefault="00E937A9" w:rsidP="006779D2">
            <w:pPr>
              <w:jc w:val="both"/>
              <w:rPr>
                <w:bCs/>
              </w:rPr>
            </w:pPr>
            <w:r w:rsidRPr="00FA141E">
              <w:rPr>
                <w:bCs/>
              </w:rPr>
              <w:t>192148, г.</w:t>
            </w:r>
            <w:r w:rsidR="00C7510D">
              <w:rPr>
                <w:bCs/>
              </w:rPr>
              <w:t xml:space="preserve"> </w:t>
            </w:r>
            <w:r w:rsidRPr="00FA141E">
              <w:rPr>
                <w:bCs/>
              </w:rPr>
              <w:t>Санкт Петербург, ул.Седова, д.37</w:t>
            </w:r>
          </w:p>
          <w:p w:rsidR="001632D9" w:rsidRPr="005570D5" w:rsidRDefault="001632D9" w:rsidP="006779D2">
            <w:pPr>
              <w:jc w:val="both"/>
              <w:rPr>
                <w:bCs/>
                <w:highlight w:val="yellow"/>
              </w:rPr>
            </w:pPr>
          </w:p>
        </w:tc>
      </w:tr>
      <w:tr w:rsidR="00851892" w:rsidRPr="004E4B43" w:rsidTr="006779D2">
        <w:trPr>
          <w:trHeight w:val="1456"/>
        </w:trPr>
        <w:tc>
          <w:tcPr>
            <w:tcW w:w="617" w:type="dxa"/>
            <w:vAlign w:val="center"/>
          </w:tcPr>
          <w:p w:rsidR="00851892" w:rsidRPr="007C33FA" w:rsidRDefault="005671E8" w:rsidP="006779D2">
            <w:pPr>
              <w:jc w:val="center"/>
              <w:rPr>
                <w:b/>
                <w:bCs/>
              </w:rPr>
            </w:pPr>
            <w:r w:rsidRPr="007C33FA">
              <w:rPr>
                <w:b/>
                <w:bCs/>
              </w:rPr>
              <w:t>5</w:t>
            </w:r>
            <w:r w:rsidR="00477F67" w:rsidRPr="007C33FA">
              <w:rPr>
                <w:b/>
                <w:bCs/>
              </w:rPr>
              <w:t>.</w:t>
            </w:r>
          </w:p>
        </w:tc>
        <w:tc>
          <w:tcPr>
            <w:tcW w:w="3318" w:type="dxa"/>
            <w:vAlign w:val="center"/>
          </w:tcPr>
          <w:p w:rsidR="00851892" w:rsidRPr="007C33FA" w:rsidRDefault="00851892" w:rsidP="006779D2">
            <w:pPr>
              <w:jc w:val="center"/>
              <w:rPr>
                <w:b/>
                <w:bCs/>
              </w:rPr>
            </w:pPr>
            <w:r w:rsidRPr="007C33FA">
              <w:rPr>
                <w:b/>
                <w:bCs/>
              </w:rPr>
              <w:t>Почтовый/электронный адрес для направления заявки (коммерческого предложения)</w:t>
            </w:r>
          </w:p>
        </w:tc>
        <w:tc>
          <w:tcPr>
            <w:tcW w:w="6839" w:type="dxa"/>
            <w:vAlign w:val="center"/>
          </w:tcPr>
          <w:p w:rsidR="00851892" w:rsidRPr="007C33FA" w:rsidRDefault="005671E8" w:rsidP="006779D2">
            <w:pPr>
              <w:suppressAutoHyphens/>
              <w:jc w:val="both"/>
              <w:rPr>
                <w:rStyle w:val="aff6"/>
                <w:i w:val="0"/>
                <w:lang w:val="en-US"/>
              </w:rPr>
            </w:pPr>
            <w:r w:rsidRPr="007C33FA">
              <w:rPr>
                <w:lang w:val="en-US"/>
              </w:rPr>
              <w:t>E</w:t>
            </w:r>
            <w:r w:rsidRPr="00831CA5">
              <w:rPr>
                <w:lang w:val="en-US"/>
              </w:rPr>
              <w:t>-</w:t>
            </w:r>
            <w:r w:rsidRPr="007C33FA">
              <w:rPr>
                <w:lang w:val="en-US"/>
              </w:rPr>
              <w:t>mail</w:t>
            </w:r>
            <w:r w:rsidRPr="00831CA5">
              <w:rPr>
                <w:lang w:val="en-US"/>
              </w:rPr>
              <w:t xml:space="preserve">: </w:t>
            </w:r>
            <w:hyperlink r:id="rId9" w:history="1">
              <w:r w:rsidR="001621B9" w:rsidRPr="007C33FA">
                <w:rPr>
                  <w:rStyle w:val="af"/>
                  <w:lang w:val="en-US"/>
                </w:rPr>
                <w:t>nuz.ob.volhov@bk.ru</w:t>
              </w:r>
            </w:hyperlink>
          </w:p>
        </w:tc>
      </w:tr>
      <w:tr w:rsidR="000A5CBC" w:rsidRPr="007C33FA" w:rsidTr="006779D2">
        <w:trPr>
          <w:trHeight w:val="839"/>
        </w:trPr>
        <w:tc>
          <w:tcPr>
            <w:tcW w:w="617" w:type="dxa"/>
            <w:vAlign w:val="center"/>
          </w:tcPr>
          <w:p w:rsidR="000A5CBC" w:rsidRPr="007C33FA" w:rsidRDefault="005671E8" w:rsidP="006779D2">
            <w:pPr>
              <w:jc w:val="center"/>
              <w:rPr>
                <w:b/>
                <w:bCs/>
              </w:rPr>
            </w:pPr>
            <w:r w:rsidRPr="007C33FA">
              <w:rPr>
                <w:b/>
                <w:bCs/>
              </w:rPr>
              <w:t>6</w:t>
            </w:r>
            <w:r w:rsidR="000A5CBC" w:rsidRPr="007C33FA">
              <w:rPr>
                <w:b/>
                <w:bCs/>
              </w:rPr>
              <w:t>.</w:t>
            </w:r>
          </w:p>
        </w:tc>
        <w:tc>
          <w:tcPr>
            <w:tcW w:w="3318" w:type="dxa"/>
            <w:vAlign w:val="center"/>
          </w:tcPr>
          <w:p w:rsidR="000A5CBC" w:rsidRPr="007C33FA" w:rsidRDefault="006779D2" w:rsidP="006779D2">
            <w:pPr>
              <w:jc w:val="center"/>
              <w:rPr>
                <w:b/>
                <w:bCs/>
              </w:rPr>
            </w:pPr>
            <w:r w:rsidRPr="007C33FA">
              <w:rPr>
                <w:b/>
                <w:bCs/>
              </w:rPr>
              <w:t>Начальная (м</w:t>
            </w:r>
            <w:r w:rsidR="001621B9" w:rsidRPr="007C33FA">
              <w:rPr>
                <w:b/>
                <w:bCs/>
              </w:rPr>
              <w:t>аксимальная</w:t>
            </w:r>
            <w:r w:rsidRPr="007C33FA">
              <w:rPr>
                <w:b/>
                <w:bCs/>
              </w:rPr>
              <w:t>)</w:t>
            </w:r>
            <w:r w:rsidR="000A5CBC" w:rsidRPr="007C33FA">
              <w:rPr>
                <w:b/>
                <w:bCs/>
              </w:rPr>
              <w:t xml:space="preserve"> цена</w:t>
            </w:r>
          </w:p>
        </w:tc>
        <w:tc>
          <w:tcPr>
            <w:tcW w:w="6839" w:type="dxa"/>
            <w:vAlign w:val="center"/>
          </w:tcPr>
          <w:p w:rsidR="009C4283" w:rsidRPr="005570D5" w:rsidRDefault="00E937A9" w:rsidP="00E937A9">
            <w:pPr>
              <w:jc w:val="both"/>
              <w:rPr>
                <w:highlight w:val="yellow"/>
              </w:rPr>
            </w:pPr>
            <w:r w:rsidRPr="00FA141E">
              <w:rPr>
                <w:b/>
                <w:bCs/>
                <w:color w:val="000000"/>
              </w:rPr>
              <w:t>350 000</w:t>
            </w:r>
            <w:r w:rsidR="003921D2" w:rsidRPr="00FA141E">
              <w:rPr>
                <w:b/>
                <w:bCs/>
                <w:color w:val="000000"/>
              </w:rPr>
              <w:t xml:space="preserve"> </w:t>
            </w:r>
            <w:r w:rsidR="00561891" w:rsidRPr="00FA141E">
              <w:rPr>
                <w:rFonts w:eastAsia="MS Mincho"/>
                <w:b/>
              </w:rPr>
              <w:t>(</w:t>
            </w:r>
            <w:r w:rsidRPr="00FA141E">
              <w:rPr>
                <w:rFonts w:eastAsia="MS Mincho"/>
                <w:b/>
              </w:rPr>
              <w:t>Триста пятьдесят тысяч</w:t>
            </w:r>
            <w:r w:rsidR="00E224F7" w:rsidRPr="00FA141E">
              <w:rPr>
                <w:rFonts w:eastAsia="MS Mincho"/>
                <w:b/>
              </w:rPr>
              <w:t xml:space="preserve">) </w:t>
            </w:r>
            <w:r w:rsidR="00BF64B5" w:rsidRPr="00FA141E">
              <w:rPr>
                <w:rFonts w:eastAsia="MS Mincho"/>
                <w:b/>
              </w:rPr>
              <w:t>р</w:t>
            </w:r>
            <w:r w:rsidR="00D67646" w:rsidRPr="00FA141E">
              <w:rPr>
                <w:rFonts w:eastAsia="MS Mincho"/>
                <w:b/>
              </w:rPr>
              <w:t>убл</w:t>
            </w:r>
            <w:r w:rsidR="003921D2" w:rsidRPr="00FA141E">
              <w:rPr>
                <w:rFonts w:eastAsia="MS Mincho"/>
                <w:b/>
              </w:rPr>
              <w:t>ей</w:t>
            </w:r>
            <w:r w:rsidR="00A46FC3" w:rsidRPr="00FA141E">
              <w:rPr>
                <w:rFonts w:eastAsia="MS Mincho"/>
                <w:b/>
              </w:rPr>
              <w:t xml:space="preserve"> </w:t>
            </w:r>
            <w:r w:rsidRPr="00FA141E">
              <w:rPr>
                <w:rFonts w:eastAsia="MS Mincho"/>
                <w:b/>
              </w:rPr>
              <w:t>00</w:t>
            </w:r>
            <w:r w:rsidR="00A46FC3" w:rsidRPr="00FA141E">
              <w:rPr>
                <w:rFonts w:eastAsia="MS Mincho"/>
                <w:b/>
              </w:rPr>
              <w:t xml:space="preserve"> копе</w:t>
            </w:r>
            <w:r w:rsidR="003921D2" w:rsidRPr="00FA141E">
              <w:rPr>
                <w:rFonts w:eastAsia="MS Mincho"/>
                <w:b/>
              </w:rPr>
              <w:t>ек</w:t>
            </w:r>
            <w:r w:rsidR="008F1BD6" w:rsidRPr="00FA141E">
              <w:rPr>
                <w:rFonts w:eastAsia="MS Mincho"/>
                <w:b/>
              </w:rPr>
              <w:t xml:space="preserve">. </w:t>
            </w:r>
            <w:r w:rsidR="003C7160" w:rsidRPr="00FA141E">
              <w:rPr>
                <w:rFonts w:eastAsia="MS Mincho"/>
                <w:sz w:val="26"/>
                <w:szCs w:val="26"/>
              </w:rPr>
              <w:t>(</w:t>
            </w:r>
            <w:r w:rsidR="003C7160" w:rsidRPr="00FA141E">
              <w:rPr>
                <w:sz w:val="26"/>
                <w:szCs w:val="26"/>
              </w:rPr>
              <w:t>В стоимость услуг включены накладные и плановые расходы Исполнителя, а также все налоги, пошлины и иные обязательные платежи).</w:t>
            </w:r>
          </w:p>
        </w:tc>
      </w:tr>
      <w:tr w:rsidR="000A5CBC" w:rsidRPr="007C33FA" w:rsidTr="003772BB">
        <w:trPr>
          <w:trHeight w:val="1603"/>
        </w:trPr>
        <w:tc>
          <w:tcPr>
            <w:tcW w:w="617" w:type="dxa"/>
            <w:vAlign w:val="center"/>
          </w:tcPr>
          <w:p w:rsidR="000A5CBC" w:rsidRPr="007C33FA" w:rsidRDefault="005671E8" w:rsidP="006779D2">
            <w:pPr>
              <w:jc w:val="center"/>
              <w:rPr>
                <w:b/>
                <w:bCs/>
              </w:rPr>
            </w:pPr>
            <w:r w:rsidRPr="007C33FA">
              <w:rPr>
                <w:b/>
                <w:bCs/>
              </w:rPr>
              <w:t>7</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Срок подачи заявок</w:t>
            </w:r>
          </w:p>
        </w:tc>
        <w:tc>
          <w:tcPr>
            <w:tcW w:w="6839" w:type="dxa"/>
            <w:vAlign w:val="center"/>
          </w:tcPr>
          <w:p w:rsidR="0035066A" w:rsidRPr="00C92136" w:rsidRDefault="0035066A" w:rsidP="006779D2">
            <w:pPr>
              <w:jc w:val="both"/>
              <w:rPr>
                <w:bCs/>
              </w:rPr>
            </w:pPr>
            <w:r w:rsidRPr="007C33FA">
              <w:rPr>
                <w:bCs/>
              </w:rPr>
              <w:t xml:space="preserve">Дата начала подачи заявок – с момента опубликования извещения и документации </w:t>
            </w:r>
            <w:r w:rsidRPr="007C33FA">
              <w:t xml:space="preserve">на </w:t>
            </w:r>
            <w:r w:rsidRPr="007C33FA">
              <w:rPr>
                <w:bCs/>
              </w:rPr>
              <w:t>сайт</w:t>
            </w:r>
            <w:r w:rsidR="00BE4ECB" w:rsidRPr="007C33FA">
              <w:rPr>
                <w:bCs/>
              </w:rPr>
              <w:t>е</w:t>
            </w:r>
            <w:r w:rsidRPr="007C33FA">
              <w:rPr>
                <w:bCs/>
              </w:rPr>
              <w:t xml:space="preserve"> </w:t>
            </w:r>
            <w:r w:rsidRPr="007C33FA">
              <w:rPr>
                <w:b/>
                <w:bCs/>
              </w:rPr>
              <w:t>«</w:t>
            </w:r>
            <w:r w:rsidR="00C7510D">
              <w:rPr>
                <w:b/>
                <w:bCs/>
              </w:rPr>
              <w:t>17</w:t>
            </w:r>
            <w:r w:rsidR="00EF254D" w:rsidRPr="00C92136">
              <w:rPr>
                <w:b/>
                <w:bCs/>
              </w:rPr>
              <w:t xml:space="preserve">» </w:t>
            </w:r>
            <w:r w:rsidR="00E937A9" w:rsidRPr="00C92136">
              <w:rPr>
                <w:b/>
                <w:bCs/>
              </w:rPr>
              <w:t>октября</w:t>
            </w:r>
            <w:r w:rsidR="00EF254D" w:rsidRPr="00C92136">
              <w:rPr>
                <w:b/>
                <w:bCs/>
              </w:rPr>
              <w:t xml:space="preserve"> 2019г</w:t>
            </w:r>
          </w:p>
          <w:p w:rsidR="000A5CBC" w:rsidRPr="007C33FA" w:rsidRDefault="0035066A" w:rsidP="003C7160">
            <w:pPr>
              <w:jc w:val="both"/>
            </w:pPr>
            <w:r w:rsidRPr="00C92136">
              <w:rPr>
                <w:bCs/>
              </w:rPr>
              <w:t>Дата окончания срока подачи заявок – «</w:t>
            </w:r>
            <w:r w:rsidR="00C7510D">
              <w:rPr>
                <w:bCs/>
              </w:rPr>
              <w:t>24</w:t>
            </w:r>
            <w:r w:rsidR="008A1582" w:rsidRPr="00C92136">
              <w:rPr>
                <w:b/>
                <w:bCs/>
              </w:rPr>
              <w:t xml:space="preserve">» </w:t>
            </w:r>
            <w:r w:rsidR="00E937A9" w:rsidRPr="00C92136">
              <w:rPr>
                <w:b/>
                <w:bCs/>
              </w:rPr>
              <w:t>октября</w:t>
            </w:r>
            <w:r w:rsidR="00547F38" w:rsidRPr="00C92136">
              <w:rPr>
                <w:b/>
                <w:bCs/>
              </w:rPr>
              <w:t xml:space="preserve"> </w:t>
            </w:r>
            <w:r w:rsidR="00EF254D" w:rsidRPr="00C92136">
              <w:rPr>
                <w:b/>
                <w:bCs/>
              </w:rPr>
              <w:t>2019г</w:t>
            </w:r>
            <w:r w:rsidRPr="007C33FA">
              <w:rPr>
                <w:b/>
                <w:bCs/>
              </w:rPr>
              <w:t xml:space="preserve"> в </w:t>
            </w:r>
            <w:r w:rsidR="001B22FB" w:rsidRPr="007C33FA">
              <w:rPr>
                <w:b/>
                <w:bCs/>
              </w:rPr>
              <w:t>1</w:t>
            </w:r>
            <w:r w:rsidR="009C4283" w:rsidRPr="007C33FA">
              <w:rPr>
                <w:b/>
                <w:bCs/>
              </w:rPr>
              <w:t>0</w:t>
            </w:r>
            <w:r w:rsidRPr="007C33FA">
              <w:rPr>
                <w:b/>
                <w:bCs/>
              </w:rPr>
              <w:t>:</w:t>
            </w:r>
            <w:r w:rsidR="001B22FB" w:rsidRPr="007C33FA">
              <w:rPr>
                <w:b/>
                <w:bCs/>
              </w:rPr>
              <w:t>00</w:t>
            </w:r>
            <w:r w:rsidRPr="007C33FA">
              <w:rPr>
                <w:b/>
                <w:bCs/>
              </w:rPr>
              <w:t xml:space="preserve"> часов</w:t>
            </w:r>
            <w:r w:rsidRPr="007C33FA">
              <w:rPr>
                <w:bCs/>
              </w:rPr>
              <w:t xml:space="preserve"> по московскому времени.</w:t>
            </w:r>
          </w:p>
        </w:tc>
      </w:tr>
      <w:tr w:rsidR="000A5CBC" w:rsidRPr="007C33FA" w:rsidTr="006779D2">
        <w:tc>
          <w:tcPr>
            <w:tcW w:w="617" w:type="dxa"/>
            <w:vAlign w:val="center"/>
          </w:tcPr>
          <w:p w:rsidR="000A5CBC" w:rsidRPr="007C33FA" w:rsidRDefault="005671E8" w:rsidP="006779D2">
            <w:pPr>
              <w:jc w:val="center"/>
              <w:rPr>
                <w:b/>
                <w:bCs/>
              </w:rPr>
            </w:pPr>
            <w:r w:rsidRPr="007C33FA">
              <w:rPr>
                <w:b/>
                <w:bCs/>
              </w:rPr>
              <w:t>8</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Место и дата вскрытия заявок</w:t>
            </w:r>
          </w:p>
        </w:tc>
        <w:tc>
          <w:tcPr>
            <w:tcW w:w="6839" w:type="dxa"/>
            <w:vAlign w:val="center"/>
          </w:tcPr>
          <w:p w:rsidR="0096299E" w:rsidRPr="007C33FA" w:rsidRDefault="0035066A" w:rsidP="003C7160">
            <w:pPr>
              <w:jc w:val="both"/>
              <w:rPr>
                <w:bCs/>
                <w:i/>
              </w:rPr>
            </w:pPr>
            <w:r w:rsidRPr="007C33FA">
              <w:rPr>
                <w:bCs/>
              </w:rPr>
              <w:t xml:space="preserve">Вскрытие заявок осуществляется по истечении срока подачи заявок </w:t>
            </w:r>
            <w:r w:rsidR="00547F38" w:rsidRPr="007C33FA">
              <w:rPr>
                <w:bCs/>
              </w:rPr>
              <w:t>«</w:t>
            </w:r>
            <w:r w:rsidR="00C7510D">
              <w:rPr>
                <w:bCs/>
              </w:rPr>
              <w:t>24</w:t>
            </w:r>
            <w:r w:rsidR="00547F38" w:rsidRPr="00C92136">
              <w:rPr>
                <w:b/>
                <w:bCs/>
              </w:rPr>
              <w:t xml:space="preserve">» </w:t>
            </w:r>
            <w:r w:rsidR="00E937A9" w:rsidRPr="00C92136">
              <w:rPr>
                <w:b/>
                <w:bCs/>
              </w:rPr>
              <w:t>октября</w:t>
            </w:r>
            <w:r w:rsidR="00547F38" w:rsidRPr="00C92136">
              <w:rPr>
                <w:b/>
                <w:bCs/>
              </w:rPr>
              <w:t xml:space="preserve"> </w:t>
            </w:r>
            <w:r w:rsidR="00EF254D" w:rsidRPr="00C92136">
              <w:rPr>
                <w:b/>
                <w:bCs/>
              </w:rPr>
              <w:t>2019г</w:t>
            </w:r>
            <w:r w:rsidR="00EF254D" w:rsidRPr="007C33FA">
              <w:rPr>
                <w:b/>
                <w:bCs/>
              </w:rPr>
              <w:t xml:space="preserve"> </w:t>
            </w:r>
            <w:r w:rsidR="00851892" w:rsidRPr="007C33FA">
              <w:rPr>
                <w:b/>
                <w:bCs/>
              </w:rPr>
              <w:t xml:space="preserve">в </w:t>
            </w:r>
            <w:r w:rsidR="009C4283" w:rsidRPr="007C33FA">
              <w:rPr>
                <w:b/>
                <w:bCs/>
              </w:rPr>
              <w:t>1</w:t>
            </w:r>
            <w:r w:rsidR="00BA01A4" w:rsidRPr="007C33FA">
              <w:rPr>
                <w:b/>
                <w:bCs/>
              </w:rPr>
              <w:t>1</w:t>
            </w:r>
            <w:r w:rsidRPr="007C33FA">
              <w:rPr>
                <w:b/>
                <w:bCs/>
              </w:rPr>
              <w:t>:</w:t>
            </w:r>
            <w:r w:rsidR="003B515E" w:rsidRPr="007C33FA">
              <w:rPr>
                <w:b/>
                <w:bCs/>
              </w:rPr>
              <w:t>0</w:t>
            </w:r>
            <w:r w:rsidR="000E06C0" w:rsidRPr="007C33FA">
              <w:rPr>
                <w:b/>
                <w:bCs/>
              </w:rPr>
              <w:t>0</w:t>
            </w:r>
            <w:r w:rsidRPr="007C33FA">
              <w:rPr>
                <w:bCs/>
              </w:rPr>
              <w:t xml:space="preserve"> часов московского времени</w:t>
            </w:r>
            <w:r w:rsidR="009C4283" w:rsidRPr="007C33FA">
              <w:rPr>
                <w:bCs/>
              </w:rPr>
              <w:t xml:space="preserve"> по адресу: 187401, Ленинградская обл., г. Волхов, ул. Воронежская, д.1.</w:t>
            </w:r>
          </w:p>
        </w:tc>
      </w:tr>
      <w:tr w:rsidR="000A5CBC" w:rsidRPr="007C33FA" w:rsidTr="006779D2">
        <w:tc>
          <w:tcPr>
            <w:tcW w:w="617" w:type="dxa"/>
            <w:vAlign w:val="center"/>
          </w:tcPr>
          <w:p w:rsidR="000A5CBC" w:rsidRPr="007C33FA" w:rsidRDefault="005671E8" w:rsidP="00477F67">
            <w:pPr>
              <w:jc w:val="center"/>
              <w:rPr>
                <w:b/>
                <w:bCs/>
              </w:rPr>
            </w:pPr>
            <w:r w:rsidRPr="007C33FA">
              <w:rPr>
                <w:b/>
                <w:bCs/>
              </w:rPr>
              <w:t>9</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Место и дата рассмотрения предложений участников закупки и подведения итогов закупки</w:t>
            </w:r>
          </w:p>
        </w:tc>
        <w:tc>
          <w:tcPr>
            <w:tcW w:w="6839" w:type="dxa"/>
            <w:vAlign w:val="center"/>
          </w:tcPr>
          <w:p w:rsidR="00851892" w:rsidRPr="007C33FA" w:rsidRDefault="003D3B0F" w:rsidP="006779D2">
            <w:pPr>
              <w:jc w:val="both"/>
              <w:rPr>
                <w:bCs/>
              </w:rPr>
            </w:pPr>
            <w:r w:rsidRPr="007C33FA">
              <w:rPr>
                <w:bCs/>
              </w:rPr>
              <w:t xml:space="preserve">Рассмотрение заявок осуществляется </w:t>
            </w:r>
            <w:r w:rsidR="00547F38" w:rsidRPr="007C33FA">
              <w:rPr>
                <w:bCs/>
              </w:rPr>
              <w:t>«</w:t>
            </w:r>
            <w:r w:rsidR="00C7510D">
              <w:rPr>
                <w:bCs/>
              </w:rPr>
              <w:t>24</w:t>
            </w:r>
            <w:r w:rsidR="00547F38" w:rsidRPr="00C92136">
              <w:rPr>
                <w:b/>
                <w:bCs/>
              </w:rPr>
              <w:t xml:space="preserve">» </w:t>
            </w:r>
            <w:r w:rsidR="00E937A9" w:rsidRPr="00C92136">
              <w:rPr>
                <w:b/>
                <w:bCs/>
              </w:rPr>
              <w:t>октября</w:t>
            </w:r>
            <w:r w:rsidR="00547F38" w:rsidRPr="00C92136">
              <w:rPr>
                <w:b/>
                <w:bCs/>
              </w:rPr>
              <w:t xml:space="preserve"> </w:t>
            </w:r>
            <w:r w:rsidR="00EF254D" w:rsidRPr="00C92136">
              <w:rPr>
                <w:b/>
                <w:bCs/>
              </w:rPr>
              <w:t>2019г</w:t>
            </w:r>
            <w:r w:rsidR="00EF254D" w:rsidRPr="007C33FA">
              <w:rPr>
                <w:b/>
                <w:bCs/>
              </w:rPr>
              <w:t xml:space="preserve"> </w:t>
            </w:r>
            <w:r w:rsidRPr="007C33FA">
              <w:rPr>
                <w:b/>
                <w:bCs/>
              </w:rPr>
              <w:t xml:space="preserve">в </w:t>
            </w:r>
            <w:r w:rsidR="000E06C0" w:rsidRPr="007C33FA">
              <w:rPr>
                <w:b/>
                <w:bCs/>
              </w:rPr>
              <w:t>1</w:t>
            </w:r>
            <w:r w:rsidR="00BA01A4" w:rsidRPr="007C33FA">
              <w:rPr>
                <w:b/>
                <w:bCs/>
              </w:rPr>
              <w:t>1</w:t>
            </w:r>
            <w:r w:rsidRPr="007C33FA">
              <w:rPr>
                <w:b/>
                <w:bCs/>
              </w:rPr>
              <w:t>:</w:t>
            </w:r>
            <w:r w:rsidR="00076BBC" w:rsidRPr="007C33FA">
              <w:rPr>
                <w:b/>
                <w:bCs/>
              </w:rPr>
              <w:t>3</w:t>
            </w:r>
            <w:r w:rsidR="000E06C0" w:rsidRPr="007C33FA">
              <w:rPr>
                <w:b/>
                <w:bCs/>
              </w:rPr>
              <w:t>0</w:t>
            </w:r>
            <w:r w:rsidRPr="007C33FA">
              <w:rPr>
                <w:bCs/>
              </w:rPr>
              <w:t xml:space="preserve"> часов по московскому времени по адресу:</w:t>
            </w:r>
          </w:p>
          <w:p w:rsidR="000A5CBC" w:rsidRPr="007C33FA" w:rsidRDefault="00232B20" w:rsidP="006779D2">
            <w:pPr>
              <w:jc w:val="both"/>
              <w:rPr>
                <w:bCs/>
                <w:highlight w:val="yellow"/>
              </w:rPr>
            </w:pPr>
            <w:r w:rsidRPr="007C33FA">
              <w:rPr>
                <w:bCs/>
              </w:rPr>
              <w:t>187401, Ленинградская обл., г. Волхов, ул. Воронежская, д.1.</w:t>
            </w:r>
          </w:p>
        </w:tc>
      </w:tr>
      <w:tr w:rsidR="00657D9C" w:rsidRPr="007C33FA" w:rsidTr="006779D2">
        <w:tc>
          <w:tcPr>
            <w:tcW w:w="617" w:type="dxa"/>
            <w:vAlign w:val="center"/>
          </w:tcPr>
          <w:p w:rsidR="00657D9C" w:rsidRPr="007C33FA" w:rsidRDefault="00657D9C" w:rsidP="00477F67">
            <w:pPr>
              <w:jc w:val="center"/>
              <w:rPr>
                <w:b/>
                <w:bCs/>
              </w:rPr>
            </w:pPr>
            <w:r w:rsidRPr="007C33FA">
              <w:rPr>
                <w:b/>
                <w:bCs/>
              </w:rPr>
              <w:t xml:space="preserve">10. </w:t>
            </w:r>
          </w:p>
        </w:tc>
        <w:tc>
          <w:tcPr>
            <w:tcW w:w="3318" w:type="dxa"/>
            <w:vAlign w:val="center"/>
          </w:tcPr>
          <w:p w:rsidR="00657D9C" w:rsidRPr="007C33FA" w:rsidRDefault="00657D9C" w:rsidP="006779D2">
            <w:pPr>
              <w:jc w:val="center"/>
              <w:rPr>
                <w:b/>
                <w:bCs/>
              </w:rPr>
            </w:pPr>
            <w:r w:rsidRPr="007C33FA">
              <w:rPr>
                <w:b/>
                <w:bCs/>
              </w:rPr>
              <w:t>Публикация протокола вскрытия конвертов</w:t>
            </w:r>
          </w:p>
        </w:tc>
        <w:tc>
          <w:tcPr>
            <w:tcW w:w="6839" w:type="dxa"/>
            <w:vAlign w:val="center"/>
          </w:tcPr>
          <w:p w:rsidR="00657D9C" w:rsidRPr="007C33FA" w:rsidRDefault="00657D9C" w:rsidP="00657D9C">
            <w:pPr>
              <w:jc w:val="both"/>
              <w:rPr>
                <w:bCs/>
              </w:rPr>
            </w:pPr>
            <w:r w:rsidRPr="007C33FA">
              <w:rPr>
                <w:bCs/>
              </w:rPr>
              <w:t>Не позднее 3-х</w:t>
            </w:r>
            <w:r w:rsidR="00FD0FB3" w:rsidRPr="007C33FA">
              <w:rPr>
                <w:bCs/>
              </w:rPr>
              <w:t xml:space="preserve"> </w:t>
            </w:r>
            <w:r w:rsidRPr="007C33FA">
              <w:rPr>
                <w:bCs/>
              </w:rPr>
              <w:t xml:space="preserve">дней с даты подписания протокола вскрытия конвертов  на сайте Учреждения: </w:t>
            </w:r>
            <w:r w:rsidRPr="007C33FA">
              <w:rPr>
                <w:lang w:val="en-US"/>
              </w:rPr>
              <w:t>www</w:t>
            </w:r>
            <w:r w:rsidRPr="007C33FA">
              <w:t>.ob-volhovstroy.</w:t>
            </w:r>
            <w:r w:rsidRPr="007C33FA">
              <w:rPr>
                <w:lang w:val="en-US"/>
              </w:rPr>
              <w:t>ru</w:t>
            </w:r>
            <w:r w:rsidRPr="007C33FA">
              <w:t xml:space="preserve">  </w:t>
            </w:r>
          </w:p>
        </w:tc>
      </w:tr>
      <w:tr w:rsidR="00C9628C" w:rsidRPr="007C33FA" w:rsidTr="006779D2">
        <w:tc>
          <w:tcPr>
            <w:tcW w:w="617" w:type="dxa"/>
            <w:vAlign w:val="center"/>
          </w:tcPr>
          <w:p w:rsidR="00C9628C" w:rsidRPr="007C33FA" w:rsidRDefault="00C9628C" w:rsidP="00477F67">
            <w:pPr>
              <w:jc w:val="center"/>
              <w:rPr>
                <w:b/>
                <w:bCs/>
              </w:rPr>
            </w:pPr>
            <w:r>
              <w:rPr>
                <w:b/>
                <w:bCs/>
              </w:rPr>
              <w:t>11.</w:t>
            </w:r>
          </w:p>
        </w:tc>
        <w:tc>
          <w:tcPr>
            <w:tcW w:w="3318" w:type="dxa"/>
            <w:vAlign w:val="center"/>
          </w:tcPr>
          <w:p w:rsidR="00C9628C" w:rsidRPr="007C33FA" w:rsidRDefault="00151255" w:rsidP="006779D2">
            <w:pPr>
              <w:jc w:val="center"/>
              <w:rPr>
                <w:b/>
                <w:bCs/>
              </w:rPr>
            </w:pPr>
            <w:r>
              <w:rPr>
                <w:b/>
                <w:bCs/>
              </w:rPr>
              <w:t>Источник финансирования</w:t>
            </w:r>
          </w:p>
        </w:tc>
        <w:tc>
          <w:tcPr>
            <w:tcW w:w="6839" w:type="dxa"/>
            <w:vAlign w:val="center"/>
          </w:tcPr>
          <w:p w:rsidR="00C9628C" w:rsidRPr="007C33FA" w:rsidRDefault="00151255" w:rsidP="00657D9C">
            <w:pPr>
              <w:jc w:val="both"/>
              <w:rPr>
                <w:bCs/>
              </w:rPr>
            </w:pPr>
            <w:r>
              <w:rPr>
                <w:rFonts w:eastAsia="MS Mincho"/>
              </w:rPr>
              <w:t>Доходы от предпринимательской деятельности</w:t>
            </w:r>
          </w:p>
        </w:tc>
      </w:tr>
      <w:tr w:rsidR="00695EA8" w:rsidRPr="007C33FA" w:rsidTr="006779D2">
        <w:tc>
          <w:tcPr>
            <w:tcW w:w="617" w:type="dxa"/>
            <w:vAlign w:val="center"/>
          </w:tcPr>
          <w:p w:rsidR="00695EA8" w:rsidRPr="007C33FA" w:rsidRDefault="00C9628C" w:rsidP="00477F67">
            <w:pPr>
              <w:jc w:val="center"/>
              <w:rPr>
                <w:b/>
                <w:bCs/>
              </w:rPr>
            </w:pPr>
            <w:r>
              <w:rPr>
                <w:b/>
                <w:bCs/>
              </w:rPr>
              <w:t>12</w:t>
            </w:r>
            <w:r w:rsidR="00657D9C" w:rsidRPr="007C33FA">
              <w:rPr>
                <w:b/>
                <w:bCs/>
              </w:rPr>
              <w:t xml:space="preserve">. </w:t>
            </w:r>
          </w:p>
        </w:tc>
        <w:tc>
          <w:tcPr>
            <w:tcW w:w="3318" w:type="dxa"/>
            <w:vAlign w:val="center"/>
          </w:tcPr>
          <w:p w:rsidR="00695EA8" w:rsidRPr="007C33FA" w:rsidRDefault="00657D9C" w:rsidP="006779D2">
            <w:pPr>
              <w:jc w:val="center"/>
              <w:rPr>
                <w:b/>
                <w:bCs/>
              </w:rPr>
            </w:pPr>
            <w:r w:rsidRPr="007C33FA">
              <w:rPr>
                <w:b/>
                <w:bCs/>
              </w:rPr>
              <w:t>Требования к участникам Закупки</w:t>
            </w:r>
            <w:r w:rsidR="0050518F" w:rsidRPr="007C33FA">
              <w:rPr>
                <w:b/>
                <w:bCs/>
              </w:rPr>
              <w:t xml:space="preserve"> в запросе котировок:</w:t>
            </w:r>
          </w:p>
        </w:tc>
        <w:tc>
          <w:tcPr>
            <w:tcW w:w="6839" w:type="dxa"/>
            <w:vAlign w:val="center"/>
          </w:tcPr>
          <w:p w:rsidR="0050518F" w:rsidRPr="007C33FA" w:rsidRDefault="0050518F" w:rsidP="0050518F">
            <w:pPr>
              <w:jc w:val="both"/>
              <w:rPr>
                <w:bCs/>
              </w:rPr>
            </w:pPr>
            <w:r w:rsidRPr="007C33FA">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7C33FA" w:rsidRDefault="0050518F" w:rsidP="0050518F">
            <w:pPr>
              <w:jc w:val="both"/>
              <w:rPr>
                <w:bCs/>
              </w:rPr>
            </w:pPr>
            <w:r w:rsidRPr="007C33FA">
              <w:rPr>
                <w:bCs/>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7C33FA" w:rsidRDefault="0050518F" w:rsidP="0050518F">
            <w:pPr>
              <w:jc w:val="both"/>
              <w:rPr>
                <w:bCs/>
              </w:rPr>
            </w:pPr>
            <w:r w:rsidRPr="007C33FA">
              <w:rPr>
                <w:bCs/>
              </w:rPr>
              <w:t xml:space="preserve">3) неприостановление деятельности участника закупки в порядке, установленном </w:t>
            </w:r>
            <w:hyperlink r:id="rId10" w:history="1">
              <w:r w:rsidRPr="007C33FA">
                <w:rPr>
                  <w:rStyle w:val="af"/>
                  <w:bCs/>
                </w:rPr>
                <w:t>Кодексом</w:t>
              </w:r>
            </w:hyperlink>
            <w:r w:rsidRPr="007C33FA">
              <w:rPr>
                <w:bCs/>
              </w:rPr>
              <w:t xml:space="preserve"> Российской Федерации об административных правонарушениях, на дату подачи заявки на участие в закупке;</w:t>
            </w:r>
          </w:p>
          <w:p w:rsidR="0050518F" w:rsidRPr="007C33FA" w:rsidRDefault="0050518F" w:rsidP="0050518F">
            <w:pPr>
              <w:jc w:val="both"/>
              <w:rPr>
                <w:bCs/>
              </w:rPr>
            </w:pPr>
            <w:r w:rsidRPr="007C33FA">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7C33FA" w:rsidRDefault="0050518F" w:rsidP="0050518F">
            <w:pPr>
              <w:jc w:val="both"/>
              <w:rPr>
                <w:bCs/>
              </w:rPr>
            </w:pPr>
            <w:r w:rsidRPr="007C33FA">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7C33FA" w:rsidRDefault="0050518F" w:rsidP="0050518F">
            <w:pPr>
              <w:jc w:val="both"/>
              <w:rPr>
                <w:bCs/>
              </w:rPr>
            </w:pPr>
            <w:r w:rsidRPr="007C33FA">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w:t>
            </w:r>
            <w:r w:rsidRPr="007C33FA">
              <w:rPr>
                <w:bCs/>
              </w:rPr>
              <w:lastRenderedPageBreak/>
              <w:t>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7C33FA" w:rsidRDefault="0050518F" w:rsidP="006779D2">
            <w:pPr>
              <w:jc w:val="both"/>
              <w:rPr>
                <w:bCs/>
              </w:rPr>
            </w:pPr>
            <w:r w:rsidRPr="007C33FA">
              <w:rPr>
                <w:bCs/>
              </w:rPr>
              <w:t xml:space="preserve">7) Отсутствие информации об участнике закупки в реестре недобросовестных поставщиков, предусмотренном </w:t>
            </w:r>
            <w:hyperlink r:id="rId11" w:history="1">
              <w:r w:rsidRPr="007C33FA">
                <w:rPr>
                  <w:rStyle w:val="af"/>
                  <w:bCs/>
                </w:rPr>
                <w:t>статьей 5</w:t>
              </w:r>
            </w:hyperlink>
            <w:r w:rsidRPr="007C33FA">
              <w:rPr>
                <w:bCs/>
              </w:rPr>
              <w:t xml:space="preserve"> Федерального закона «О закупках товаров, работ, услуг отдельными видами юридических лиц»</w:t>
            </w:r>
            <w:bookmarkStart w:id="1" w:name="dst100005"/>
            <w:bookmarkEnd w:id="1"/>
            <w:r w:rsidRPr="007C33FA">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7C33FA" w:rsidTr="006779D2">
        <w:tc>
          <w:tcPr>
            <w:tcW w:w="617" w:type="dxa"/>
            <w:vAlign w:val="center"/>
          </w:tcPr>
          <w:p w:rsidR="00C74D57" w:rsidRPr="007C33FA" w:rsidRDefault="00C9628C" w:rsidP="00477F67">
            <w:pPr>
              <w:jc w:val="center"/>
              <w:rPr>
                <w:b/>
                <w:bCs/>
              </w:rPr>
            </w:pPr>
            <w:r>
              <w:rPr>
                <w:b/>
                <w:bCs/>
              </w:rPr>
              <w:lastRenderedPageBreak/>
              <w:t>13</w:t>
            </w:r>
            <w:r w:rsidR="00C74D57" w:rsidRPr="007C33FA">
              <w:rPr>
                <w:b/>
                <w:bCs/>
              </w:rPr>
              <w:t xml:space="preserve">. </w:t>
            </w:r>
          </w:p>
        </w:tc>
        <w:tc>
          <w:tcPr>
            <w:tcW w:w="3318" w:type="dxa"/>
            <w:vAlign w:val="center"/>
          </w:tcPr>
          <w:p w:rsidR="00C74D57" w:rsidRPr="007C33FA" w:rsidRDefault="00C74D57" w:rsidP="006779D2">
            <w:pPr>
              <w:jc w:val="center"/>
              <w:rPr>
                <w:b/>
                <w:bCs/>
              </w:rPr>
            </w:pPr>
            <w:r w:rsidRPr="007C33FA">
              <w:rPr>
                <w:b/>
                <w:bCs/>
              </w:rPr>
              <w:t>Перечень документов, представляемых участниками закупки в составе заявки</w:t>
            </w:r>
          </w:p>
        </w:tc>
        <w:tc>
          <w:tcPr>
            <w:tcW w:w="6839" w:type="dxa"/>
            <w:vAlign w:val="center"/>
          </w:tcPr>
          <w:p w:rsidR="00C74D57" w:rsidRPr="007C33FA" w:rsidRDefault="00C74D57" w:rsidP="006779D2">
            <w:pPr>
              <w:jc w:val="both"/>
              <w:rPr>
                <w:bCs/>
              </w:rPr>
            </w:pPr>
            <w:r w:rsidRPr="007C33FA">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7C33FA" w:rsidRDefault="00C74D57" w:rsidP="006779D2">
            <w:pPr>
              <w:jc w:val="both"/>
              <w:rPr>
                <w:bCs/>
              </w:rPr>
            </w:pPr>
            <w:r w:rsidRPr="007C33FA">
              <w:rPr>
                <w:bCs/>
              </w:rPr>
              <w:t>-учредительные документы с у</w:t>
            </w:r>
            <w:r w:rsidR="00AE1A35" w:rsidRPr="007C33FA">
              <w:rPr>
                <w:bCs/>
              </w:rPr>
              <w:t>четом внесенных в них изменений;</w:t>
            </w:r>
          </w:p>
          <w:p w:rsidR="00C74D57" w:rsidRPr="007C33FA" w:rsidRDefault="00AE1A35" w:rsidP="006779D2">
            <w:pPr>
              <w:jc w:val="both"/>
              <w:rPr>
                <w:bCs/>
              </w:rPr>
            </w:pPr>
            <w:r w:rsidRPr="007C33FA">
              <w:rPr>
                <w:bCs/>
              </w:rPr>
              <w:t>-</w:t>
            </w:r>
            <w:r w:rsidR="00C74D57" w:rsidRPr="007C33FA">
              <w:rPr>
                <w:bCs/>
              </w:rPr>
              <w:t xml:space="preserve"> свидетельства о государственной регистрации учредительных документов и внесенных в них изменений</w:t>
            </w:r>
            <w:r w:rsidRPr="007C33FA">
              <w:rPr>
                <w:bCs/>
              </w:rPr>
              <w:t>;</w:t>
            </w:r>
          </w:p>
          <w:p w:rsidR="00AE1A35" w:rsidRPr="007C33FA" w:rsidRDefault="00AE1A35" w:rsidP="006779D2">
            <w:pPr>
              <w:jc w:val="both"/>
              <w:rPr>
                <w:bCs/>
              </w:rPr>
            </w:pPr>
            <w:r w:rsidRPr="007C33FA">
              <w:rPr>
                <w:bCs/>
              </w:rPr>
              <w:t>-свидетельства о постановке  на учет в налоговом органе;</w:t>
            </w:r>
          </w:p>
          <w:p w:rsidR="00AE1A35" w:rsidRPr="007C33FA" w:rsidRDefault="00AE1A35" w:rsidP="006779D2">
            <w:pPr>
              <w:jc w:val="both"/>
              <w:rPr>
                <w:bCs/>
              </w:rPr>
            </w:pPr>
            <w:r w:rsidRPr="007C33FA">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7C33FA" w:rsidRDefault="00AE1A35" w:rsidP="006779D2">
            <w:pPr>
              <w:jc w:val="both"/>
              <w:rPr>
                <w:bCs/>
              </w:rPr>
            </w:pPr>
            <w:r w:rsidRPr="007C33FA">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7C33FA" w:rsidRDefault="00AE1A35" w:rsidP="00AE1A35">
            <w:pPr>
              <w:jc w:val="both"/>
              <w:rPr>
                <w:bCs/>
              </w:rPr>
            </w:pPr>
            <w:r w:rsidRPr="007C33FA">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7C33FA" w:rsidRDefault="00AE1A35" w:rsidP="00AE1A35">
            <w:pPr>
              <w:jc w:val="both"/>
              <w:rPr>
                <w:bCs/>
              </w:rPr>
            </w:pPr>
            <w:r w:rsidRPr="007C33FA">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7C33FA" w:rsidRDefault="00AE1A35" w:rsidP="00AE1A35">
            <w:pPr>
              <w:jc w:val="both"/>
              <w:rPr>
                <w:bCs/>
              </w:rPr>
            </w:pPr>
            <w:r w:rsidRPr="007C33FA">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7C33FA" w:rsidRDefault="00AE1A35" w:rsidP="00AE1A35">
            <w:pPr>
              <w:jc w:val="both"/>
              <w:rPr>
                <w:bCs/>
              </w:rPr>
            </w:pPr>
            <w:r w:rsidRPr="007C33FA">
              <w:rPr>
                <w:bCs/>
              </w:rPr>
              <w:t>- для физических лиц: паспорт и документы, подтверждающие профессиональные навыки для выполнения обязательств по</w:t>
            </w:r>
            <w:r w:rsidR="00EC1024" w:rsidRPr="007C33FA">
              <w:rPr>
                <w:bCs/>
              </w:rPr>
              <w:t xml:space="preserve"> </w:t>
            </w:r>
            <w:r w:rsidRPr="007C33FA">
              <w:rPr>
                <w:bCs/>
              </w:rPr>
              <w:t xml:space="preserve">договору (диплом. Сертификаты о получении дополнительного </w:t>
            </w:r>
            <w:r w:rsidRPr="007C33FA">
              <w:rPr>
                <w:bCs/>
              </w:rPr>
              <w:lastRenderedPageBreak/>
              <w:t>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7C33FA" w:rsidTr="006779D2">
        <w:tc>
          <w:tcPr>
            <w:tcW w:w="617" w:type="dxa"/>
            <w:vAlign w:val="center"/>
          </w:tcPr>
          <w:p w:rsidR="000A5CBC" w:rsidRPr="007C33FA" w:rsidRDefault="000A5CBC" w:rsidP="00477F67">
            <w:pPr>
              <w:jc w:val="center"/>
              <w:rPr>
                <w:b/>
                <w:bCs/>
              </w:rPr>
            </w:pPr>
            <w:r w:rsidRPr="007C33FA">
              <w:rPr>
                <w:b/>
                <w:bCs/>
              </w:rPr>
              <w:lastRenderedPageBreak/>
              <w:t>1</w:t>
            </w:r>
            <w:r w:rsidR="00C9628C">
              <w:rPr>
                <w:b/>
                <w:bCs/>
              </w:rPr>
              <w:t>4</w:t>
            </w:r>
            <w:r w:rsidRPr="007C33FA">
              <w:rPr>
                <w:b/>
                <w:bCs/>
              </w:rPr>
              <w:t>.</w:t>
            </w:r>
          </w:p>
        </w:tc>
        <w:tc>
          <w:tcPr>
            <w:tcW w:w="3318" w:type="dxa"/>
            <w:vAlign w:val="center"/>
          </w:tcPr>
          <w:p w:rsidR="000A5CBC" w:rsidRPr="007C33FA" w:rsidRDefault="000A5CBC" w:rsidP="006779D2">
            <w:pPr>
              <w:jc w:val="center"/>
              <w:rPr>
                <w:b/>
                <w:bCs/>
              </w:rPr>
            </w:pPr>
            <w:r w:rsidRPr="007C33FA">
              <w:rPr>
                <w:b/>
                <w:bCs/>
              </w:rPr>
              <w:t>Победитель</w:t>
            </w:r>
          </w:p>
        </w:tc>
        <w:tc>
          <w:tcPr>
            <w:tcW w:w="6839" w:type="dxa"/>
            <w:vAlign w:val="center"/>
          </w:tcPr>
          <w:p w:rsidR="00FB1499" w:rsidRPr="007C33FA" w:rsidRDefault="00232B20" w:rsidP="0096299E">
            <w:pPr>
              <w:jc w:val="both"/>
              <w:rPr>
                <w:bCs/>
              </w:rPr>
            </w:pPr>
            <w:r w:rsidRPr="007C33FA">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7C33FA" w:rsidTr="006779D2">
        <w:tc>
          <w:tcPr>
            <w:tcW w:w="617" w:type="dxa"/>
            <w:vAlign w:val="center"/>
          </w:tcPr>
          <w:p w:rsidR="000A5CBC" w:rsidRPr="007C33FA" w:rsidRDefault="000A5CBC" w:rsidP="00477F67">
            <w:pPr>
              <w:jc w:val="center"/>
              <w:rPr>
                <w:b/>
                <w:bCs/>
              </w:rPr>
            </w:pPr>
            <w:r w:rsidRPr="007C33FA">
              <w:rPr>
                <w:b/>
                <w:bCs/>
              </w:rPr>
              <w:t>1</w:t>
            </w:r>
            <w:r w:rsidR="00C9628C">
              <w:rPr>
                <w:b/>
                <w:bCs/>
              </w:rPr>
              <w:t>5</w:t>
            </w:r>
            <w:r w:rsidRPr="007C33FA">
              <w:rPr>
                <w:b/>
                <w:bCs/>
              </w:rPr>
              <w:t>.</w:t>
            </w:r>
          </w:p>
        </w:tc>
        <w:tc>
          <w:tcPr>
            <w:tcW w:w="3318" w:type="dxa"/>
            <w:vAlign w:val="center"/>
          </w:tcPr>
          <w:p w:rsidR="000A5CBC" w:rsidRPr="007C33FA" w:rsidRDefault="000A5CBC" w:rsidP="006779D2">
            <w:pPr>
              <w:jc w:val="center"/>
              <w:rPr>
                <w:b/>
                <w:bCs/>
              </w:rPr>
            </w:pPr>
            <w:r w:rsidRPr="007C33FA">
              <w:rPr>
                <w:b/>
                <w:bCs/>
              </w:rPr>
              <w:t>Право отказа от проведения процедуры</w:t>
            </w:r>
          </w:p>
        </w:tc>
        <w:tc>
          <w:tcPr>
            <w:tcW w:w="6839" w:type="dxa"/>
            <w:vAlign w:val="center"/>
          </w:tcPr>
          <w:p w:rsidR="000A5CBC" w:rsidRPr="007C33FA" w:rsidRDefault="00FB1499" w:rsidP="003B0836">
            <w:pPr>
              <w:jc w:val="both"/>
              <w:rPr>
                <w:bCs/>
              </w:rPr>
            </w:pPr>
            <w:r w:rsidRPr="007C33FA">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7C33FA" w:rsidTr="00345144">
        <w:trPr>
          <w:trHeight w:val="3306"/>
        </w:trPr>
        <w:tc>
          <w:tcPr>
            <w:tcW w:w="617" w:type="dxa"/>
            <w:vAlign w:val="center"/>
          </w:tcPr>
          <w:p w:rsidR="003B0836" w:rsidRPr="007C33FA" w:rsidRDefault="00C9628C" w:rsidP="00477F67">
            <w:pPr>
              <w:jc w:val="center"/>
              <w:rPr>
                <w:b/>
                <w:bCs/>
              </w:rPr>
            </w:pPr>
            <w:r>
              <w:rPr>
                <w:b/>
                <w:bCs/>
              </w:rPr>
              <w:t>16</w:t>
            </w:r>
            <w:r w:rsidR="003B0836" w:rsidRPr="007C33FA">
              <w:rPr>
                <w:b/>
                <w:bCs/>
              </w:rPr>
              <w:t>.</w:t>
            </w:r>
          </w:p>
        </w:tc>
        <w:tc>
          <w:tcPr>
            <w:tcW w:w="3318" w:type="dxa"/>
            <w:vAlign w:val="center"/>
          </w:tcPr>
          <w:p w:rsidR="003B0836" w:rsidRPr="007C33FA" w:rsidRDefault="003B0836" w:rsidP="006779D2">
            <w:pPr>
              <w:jc w:val="center"/>
              <w:rPr>
                <w:b/>
                <w:bCs/>
              </w:rPr>
            </w:pPr>
            <w:r w:rsidRPr="007C33FA">
              <w:rPr>
                <w:b/>
                <w:bCs/>
              </w:rPr>
              <w:t>Разъяснения котировочной документации</w:t>
            </w:r>
          </w:p>
        </w:tc>
        <w:tc>
          <w:tcPr>
            <w:tcW w:w="6839" w:type="dxa"/>
            <w:vAlign w:val="center"/>
          </w:tcPr>
          <w:p w:rsidR="00345144" w:rsidRPr="007C33FA" w:rsidRDefault="003B0836" w:rsidP="00FD0FB3">
            <w:pPr>
              <w:jc w:val="both"/>
              <w:rPr>
                <w:bCs/>
              </w:rPr>
            </w:pPr>
            <w:r w:rsidRPr="007C33FA">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7C33FA">
              <w:rPr>
                <w:bCs/>
              </w:rPr>
              <w:t>ржащихся в котировочных заявках</w:t>
            </w:r>
            <w:r w:rsidR="00691218" w:rsidRPr="007C33FA">
              <w:rPr>
                <w:bCs/>
              </w:rPr>
              <w:t>. Ответ на запрос о разъяснении котировочной документации должен быть представлен</w:t>
            </w:r>
            <w:r w:rsidR="00FD0FB3" w:rsidRPr="007C33FA">
              <w:rPr>
                <w:bCs/>
              </w:rPr>
              <w:t xml:space="preserve"> в течение 2-х дней со дня поступления запроса, но не позднее срока окончания подачи котировочных заявок.</w:t>
            </w:r>
            <w:r w:rsidRPr="007C33FA">
              <w:rPr>
                <w:bCs/>
              </w:rPr>
              <w:t xml:space="preserve"> Представленные разъяснения не должны изменить содержание заявки по существу.</w:t>
            </w:r>
            <w:r w:rsidR="00FD0FB3" w:rsidRPr="007C33FA">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345144" w:rsidRPr="007C33FA" w:rsidTr="006779D2">
        <w:trPr>
          <w:trHeight w:val="576"/>
        </w:trPr>
        <w:tc>
          <w:tcPr>
            <w:tcW w:w="617" w:type="dxa"/>
            <w:vAlign w:val="center"/>
          </w:tcPr>
          <w:p w:rsidR="00345144" w:rsidRPr="007C33FA" w:rsidRDefault="00C9628C" w:rsidP="00477F67">
            <w:pPr>
              <w:jc w:val="center"/>
              <w:rPr>
                <w:b/>
                <w:bCs/>
              </w:rPr>
            </w:pPr>
            <w:r>
              <w:rPr>
                <w:b/>
                <w:bCs/>
              </w:rPr>
              <w:t>17.</w:t>
            </w:r>
            <w:r w:rsidR="00345144" w:rsidRPr="007C33FA">
              <w:rPr>
                <w:b/>
                <w:bCs/>
              </w:rPr>
              <w:t xml:space="preserve"> </w:t>
            </w:r>
          </w:p>
        </w:tc>
        <w:tc>
          <w:tcPr>
            <w:tcW w:w="3318" w:type="dxa"/>
            <w:vAlign w:val="center"/>
          </w:tcPr>
          <w:p w:rsidR="00345144" w:rsidRPr="007C33FA" w:rsidRDefault="00345144" w:rsidP="006779D2">
            <w:pPr>
              <w:jc w:val="center"/>
              <w:rPr>
                <w:b/>
                <w:bCs/>
              </w:rPr>
            </w:pPr>
            <w:r w:rsidRPr="007C33FA">
              <w:rPr>
                <w:b/>
                <w:bCs/>
              </w:rPr>
              <w:t>Право участников закупки на разъяснения</w:t>
            </w:r>
          </w:p>
        </w:tc>
        <w:tc>
          <w:tcPr>
            <w:tcW w:w="6839" w:type="dxa"/>
            <w:vAlign w:val="center"/>
          </w:tcPr>
          <w:p w:rsidR="00345144" w:rsidRPr="007C33FA" w:rsidRDefault="00345144" w:rsidP="00FD0FB3">
            <w:pPr>
              <w:jc w:val="both"/>
              <w:rPr>
                <w:bCs/>
              </w:rPr>
            </w:pPr>
            <w:r w:rsidRPr="007C33FA">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345144" w:rsidRPr="007C33FA" w:rsidRDefault="00345144" w:rsidP="00FD0FB3">
            <w:pPr>
              <w:jc w:val="both"/>
              <w:rPr>
                <w:bCs/>
              </w:rPr>
            </w:pPr>
          </w:p>
        </w:tc>
      </w:tr>
      <w:bookmarkEnd w:id="0"/>
      <w:tr w:rsidR="005671E8" w:rsidRPr="007C33FA" w:rsidTr="00FC5808">
        <w:tc>
          <w:tcPr>
            <w:tcW w:w="617" w:type="dxa"/>
            <w:vAlign w:val="center"/>
          </w:tcPr>
          <w:p w:rsidR="005671E8" w:rsidRPr="007C33FA" w:rsidRDefault="005671E8" w:rsidP="00FC5808">
            <w:pPr>
              <w:jc w:val="center"/>
              <w:rPr>
                <w:b/>
                <w:bCs/>
              </w:rPr>
            </w:pPr>
            <w:r w:rsidRPr="007C33FA">
              <w:rPr>
                <w:b/>
                <w:bCs/>
              </w:rPr>
              <w:t>1</w:t>
            </w:r>
            <w:r w:rsidR="00C9628C">
              <w:rPr>
                <w:b/>
                <w:bCs/>
              </w:rPr>
              <w:t>8</w:t>
            </w:r>
            <w:r w:rsidRPr="007C33FA">
              <w:rPr>
                <w:b/>
                <w:bCs/>
              </w:rPr>
              <w:t>.</w:t>
            </w:r>
          </w:p>
        </w:tc>
        <w:tc>
          <w:tcPr>
            <w:tcW w:w="3318" w:type="dxa"/>
            <w:vAlign w:val="center"/>
          </w:tcPr>
          <w:p w:rsidR="005671E8" w:rsidRPr="007C33FA" w:rsidRDefault="005671E8" w:rsidP="00FC5808">
            <w:pPr>
              <w:jc w:val="center"/>
              <w:rPr>
                <w:b/>
                <w:bCs/>
              </w:rPr>
            </w:pPr>
            <w:r w:rsidRPr="007C33FA">
              <w:rPr>
                <w:b/>
                <w:bCs/>
              </w:rPr>
              <w:t>Дата публикации и адреса сайтов в сети Интернет</w:t>
            </w:r>
          </w:p>
        </w:tc>
        <w:tc>
          <w:tcPr>
            <w:tcW w:w="6839" w:type="dxa"/>
            <w:vAlign w:val="center"/>
          </w:tcPr>
          <w:p w:rsidR="005671E8" w:rsidRPr="007C33FA" w:rsidRDefault="005671E8" w:rsidP="00FC5808">
            <w:pPr>
              <w:jc w:val="both"/>
            </w:pPr>
            <w:r w:rsidRPr="007C33FA">
              <w:rPr>
                <w:bCs/>
              </w:rPr>
              <w:t>Настоящее извещение и документация</w:t>
            </w:r>
            <w:r w:rsidRPr="007C33FA">
              <w:rPr>
                <w:bCs/>
                <w:i/>
              </w:rPr>
              <w:t xml:space="preserve"> </w:t>
            </w:r>
            <w:r w:rsidRPr="007C33FA">
              <w:rPr>
                <w:bCs/>
              </w:rPr>
              <w:t xml:space="preserve">размещены </w:t>
            </w:r>
            <w:r w:rsidRPr="007C33FA">
              <w:t xml:space="preserve">на официальном сайте </w:t>
            </w:r>
            <w:r w:rsidRPr="007C33FA">
              <w:rPr>
                <w:lang w:val="en-US"/>
              </w:rPr>
              <w:t>www</w:t>
            </w:r>
            <w:r w:rsidRPr="007C33FA">
              <w:t>.ob-volhovstroy.</w:t>
            </w:r>
            <w:r w:rsidRPr="007C33FA">
              <w:rPr>
                <w:lang w:val="en-US"/>
              </w:rPr>
              <w:t>ru</w:t>
            </w:r>
            <w:r w:rsidRPr="007C33FA">
              <w:t xml:space="preserve">  </w:t>
            </w:r>
            <w:r w:rsidR="00547F38" w:rsidRPr="007C33FA">
              <w:rPr>
                <w:bCs/>
              </w:rPr>
              <w:t>«</w:t>
            </w:r>
            <w:r w:rsidR="00C7510D">
              <w:rPr>
                <w:bCs/>
              </w:rPr>
              <w:t>24</w:t>
            </w:r>
            <w:r w:rsidR="00547F38" w:rsidRPr="00C92136">
              <w:rPr>
                <w:b/>
                <w:bCs/>
              </w:rPr>
              <w:t xml:space="preserve">» </w:t>
            </w:r>
            <w:r w:rsidR="00E937A9" w:rsidRPr="00C92136">
              <w:rPr>
                <w:b/>
                <w:bCs/>
              </w:rPr>
              <w:t>октября</w:t>
            </w:r>
            <w:r w:rsidR="00547F38" w:rsidRPr="00C92136">
              <w:rPr>
                <w:b/>
                <w:bCs/>
              </w:rPr>
              <w:t xml:space="preserve"> </w:t>
            </w:r>
            <w:r w:rsidRPr="00C92136">
              <w:rPr>
                <w:b/>
              </w:rPr>
              <w:t>2019г.</w:t>
            </w:r>
          </w:p>
          <w:p w:rsidR="005671E8" w:rsidRPr="007C33FA" w:rsidRDefault="005671E8" w:rsidP="00FC5808">
            <w:pPr>
              <w:jc w:val="both"/>
              <w:rPr>
                <w:b/>
              </w:rPr>
            </w:pPr>
            <w:r w:rsidRPr="007C33FA">
              <w:t>Все необходимые документы по</w:t>
            </w:r>
            <w:r w:rsidRPr="007C33FA">
              <w:rPr>
                <w:b/>
              </w:rPr>
              <w:t xml:space="preserve"> </w:t>
            </w:r>
            <w:r w:rsidRPr="007C33FA">
              <w:t>проведению запроса котировок размещены в разделе «Тендеры».</w:t>
            </w:r>
          </w:p>
        </w:tc>
      </w:tr>
    </w:tbl>
    <w:p w:rsidR="00831CA5" w:rsidRPr="00E937A9" w:rsidRDefault="00831CA5" w:rsidP="00BD300A">
      <w:pPr>
        <w:rPr>
          <w:b/>
          <w:bCs/>
        </w:rPr>
      </w:pPr>
    </w:p>
    <w:p w:rsidR="003C7160" w:rsidRPr="007C33FA" w:rsidRDefault="00831CA5" w:rsidP="003C7160">
      <w:pPr>
        <w:ind w:firstLine="708"/>
        <w:jc w:val="center"/>
        <w:rPr>
          <w:b/>
          <w:bCs/>
        </w:rPr>
      </w:pPr>
      <w:r>
        <w:rPr>
          <w:b/>
          <w:bCs/>
        </w:rPr>
        <w:t>Сведения об условиях</w:t>
      </w:r>
      <w:r w:rsidRPr="00831CA5">
        <w:rPr>
          <w:b/>
          <w:bCs/>
        </w:rPr>
        <w:t xml:space="preserve"> </w:t>
      </w:r>
      <w:r w:rsidR="003C7160" w:rsidRPr="007C33FA">
        <w:rPr>
          <w:b/>
          <w:bCs/>
        </w:rPr>
        <w:t>договора </w:t>
      </w:r>
      <w:r w:rsidR="003C7160" w:rsidRPr="00C92136">
        <w:rPr>
          <w:b/>
          <w:bCs/>
        </w:rPr>
        <w:t>на оказание услуг</w:t>
      </w:r>
      <w:r w:rsidR="003C7160">
        <w:rPr>
          <w:b/>
          <w:bCs/>
        </w:rPr>
        <w:t xml:space="preserve"> по процедуре</w:t>
      </w:r>
      <w:r w:rsidR="003C7160" w:rsidRPr="007C33FA">
        <w:rPr>
          <w:b/>
          <w:bCs/>
        </w:rPr>
        <w:t xml:space="preserve"> закупк</w:t>
      </w:r>
      <w:r w:rsidR="003C7160">
        <w:rPr>
          <w:b/>
          <w:bCs/>
        </w:rPr>
        <w:t>и</w:t>
      </w:r>
      <w:r w:rsidR="003C7160" w:rsidRPr="007C33FA">
        <w:rPr>
          <w:b/>
          <w:bCs/>
        </w:rPr>
        <w:t xml:space="preserve"> </w:t>
      </w:r>
    </w:p>
    <w:p w:rsidR="00830169" w:rsidRPr="007C33FA" w:rsidRDefault="00830169" w:rsidP="00830169">
      <w:pPr>
        <w:pStyle w:val="ConsNormal"/>
        <w:widowControl/>
        <w:tabs>
          <w:tab w:val="left" w:pos="1134"/>
        </w:tabs>
        <w:ind w:right="0" w:firstLine="709"/>
        <w:jc w:val="both"/>
        <w:rPr>
          <w:rFonts w:ascii="Times New Roman" w:hAnsi="Times New Roman"/>
          <w:iCs/>
          <w:sz w:val="24"/>
          <w:szCs w:val="24"/>
        </w:rPr>
      </w:pPr>
      <w:r w:rsidRPr="007C33FA">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7C33FA">
        <w:rPr>
          <w:rFonts w:ascii="Times New Roman" w:hAnsi="Times New Roman"/>
          <w:b/>
          <w:sz w:val="24"/>
          <w:szCs w:val="24"/>
        </w:rPr>
        <w:t xml:space="preserve"> </w:t>
      </w:r>
      <w:r w:rsidRPr="007C33FA">
        <w:rPr>
          <w:rFonts w:ascii="Times New Roman" w:hAnsi="Times New Roman"/>
          <w:b/>
          <w:sz w:val="24"/>
          <w:szCs w:val="24"/>
          <w:lang w:val="en-US"/>
        </w:rPr>
        <w:t>www</w:t>
      </w:r>
      <w:r w:rsidRPr="007C33FA">
        <w:rPr>
          <w:rFonts w:ascii="Times New Roman" w:hAnsi="Times New Roman"/>
          <w:b/>
          <w:sz w:val="24"/>
          <w:szCs w:val="24"/>
        </w:rPr>
        <w:t>.ob-volhovstroy.</w:t>
      </w:r>
      <w:r w:rsidRPr="007C33FA">
        <w:rPr>
          <w:rFonts w:ascii="Times New Roman" w:hAnsi="Times New Roman"/>
          <w:b/>
          <w:sz w:val="24"/>
          <w:szCs w:val="24"/>
          <w:lang w:val="en-US"/>
        </w:rPr>
        <w:t>ru</w:t>
      </w:r>
      <w:r w:rsidRPr="007C33FA">
        <w:rPr>
          <w:rFonts w:ascii="Times New Roman" w:hAnsi="Times New Roman"/>
          <w:sz w:val="24"/>
          <w:szCs w:val="24"/>
        </w:rPr>
        <w:t xml:space="preserve">  </w:t>
      </w:r>
    </w:p>
    <w:p w:rsidR="00830169" w:rsidRPr="007C33FA" w:rsidRDefault="00830169" w:rsidP="00830169">
      <w:pPr>
        <w:pStyle w:val="ConsNormal"/>
        <w:widowControl/>
        <w:tabs>
          <w:tab w:val="left" w:pos="1134"/>
        </w:tabs>
        <w:ind w:right="0" w:firstLine="709"/>
        <w:jc w:val="both"/>
        <w:rPr>
          <w:rFonts w:ascii="Times New Roman" w:hAnsi="Times New Roman"/>
          <w:sz w:val="24"/>
          <w:szCs w:val="24"/>
        </w:rPr>
      </w:pPr>
    </w:p>
    <w:p w:rsidR="00830169" w:rsidRPr="007C33FA" w:rsidRDefault="00830169" w:rsidP="00830169">
      <w:pPr>
        <w:ind w:firstLine="708"/>
        <w:jc w:val="both"/>
        <w:rPr>
          <w:b/>
          <w:bCs/>
        </w:rPr>
      </w:pPr>
      <w:r w:rsidRPr="007C33FA">
        <w:rPr>
          <w:b/>
          <w:snapToGrid w:val="0"/>
        </w:rPr>
        <w:lastRenderedPageBreak/>
        <w:t xml:space="preserve">1. Наименование и описание объекта закупки </w:t>
      </w:r>
      <w:r w:rsidRPr="007C33FA">
        <w:rPr>
          <w:b/>
          <w:bCs/>
        </w:rPr>
        <w:t>(функциональные, технические и качественные характеристики, эксплуатационные характеристики объекта закупки (при не</w:t>
      </w:r>
      <w:r w:rsidR="008F1BD6" w:rsidRPr="007C33FA">
        <w:rPr>
          <w:b/>
          <w:bCs/>
        </w:rPr>
        <w:t>обходимости)).</w:t>
      </w:r>
    </w:p>
    <w:p w:rsidR="00040A70" w:rsidRDefault="00830169" w:rsidP="00830169">
      <w:pPr>
        <w:ind w:firstLine="708"/>
        <w:jc w:val="both"/>
      </w:pPr>
      <w:r w:rsidRPr="007C33FA">
        <w:rPr>
          <w:b/>
          <w:bCs/>
        </w:rPr>
        <w:t xml:space="preserve">Наименование: </w:t>
      </w:r>
      <w:r w:rsidR="003C7160" w:rsidRPr="00C9628C">
        <w:t xml:space="preserve">Оказание </w:t>
      </w:r>
      <w:r w:rsidR="001D2870" w:rsidRPr="00C9628C">
        <w:t xml:space="preserve">юридических услуг </w:t>
      </w:r>
      <w:r w:rsidR="001D2870">
        <w:t>для нужд</w:t>
      </w:r>
      <w:r w:rsidR="00E937A9">
        <w:t xml:space="preserve"> НУЗ «Отделенческая бо</w:t>
      </w:r>
      <w:r w:rsidR="001D2870">
        <w:t>льница на ст.</w:t>
      </w:r>
      <w:r w:rsidR="00C7510D">
        <w:t xml:space="preserve"> </w:t>
      </w:r>
      <w:r w:rsidR="001D2870">
        <w:t>Волховстрой</w:t>
      </w:r>
      <w:r w:rsidR="00FA141E">
        <w:t xml:space="preserve"> ОАО «РЖД</w:t>
      </w:r>
      <w:r w:rsidR="00C7510D">
        <w:t>»</w:t>
      </w:r>
      <w:r w:rsidR="001D2870">
        <w:t>.</w:t>
      </w:r>
    </w:p>
    <w:p w:rsidR="00040A70" w:rsidRPr="00C92136" w:rsidRDefault="00040A70" w:rsidP="00040A70">
      <w:pPr>
        <w:ind w:firstLine="708"/>
        <w:jc w:val="center"/>
        <w:rPr>
          <w:b/>
          <w:bCs/>
        </w:rPr>
      </w:pPr>
      <w:r w:rsidRPr="00C92136">
        <w:rPr>
          <w:b/>
        </w:rPr>
        <w:t>ТЕХНИЧЕСКОЕ ЗАДАНИЕ</w:t>
      </w:r>
    </w:p>
    <w:p w:rsidR="001D2870" w:rsidRPr="00C92136" w:rsidRDefault="00040A70" w:rsidP="001D2870">
      <w:pPr>
        <w:jc w:val="center"/>
        <w:rPr>
          <w:b/>
        </w:rPr>
      </w:pPr>
      <w:r w:rsidRPr="00C92136">
        <w:rPr>
          <w:b/>
        </w:rPr>
        <w:t xml:space="preserve">на </w:t>
      </w:r>
      <w:r w:rsidR="003C7160" w:rsidRPr="00C92136">
        <w:rPr>
          <w:b/>
        </w:rPr>
        <w:t xml:space="preserve">оказание </w:t>
      </w:r>
      <w:r w:rsidR="00F332A9" w:rsidRPr="00C92136">
        <w:rPr>
          <w:b/>
        </w:rPr>
        <w:t>юридических услуг для нужд</w:t>
      </w:r>
      <w:r w:rsidR="00E937A9" w:rsidRPr="00C92136">
        <w:rPr>
          <w:b/>
        </w:rPr>
        <w:t xml:space="preserve"> НУЗ «Отделенческая больница на ст.</w:t>
      </w:r>
      <w:r w:rsidR="00C7510D">
        <w:rPr>
          <w:b/>
        </w:rPr>
        <w:t xml:space="preserve"> </w:t>
      </w:r>
      <w:r w:rsidR="001D2870" w:rsidRPr="00C92136">
        <w:rPr>
          <w:b/>
        </w:rPr>
        <w:t>Волховстрой</w:t>
      </w:r>
      <w:r w:rsidR="00C92136">
        <w:rPr>
          <w:b/>
        </w:rPr>
        <w:t xml:space="preserve"> ОАО «РЖД</w:t>
      </w:r>
      <w:r w:rsidR="001D2870" w:rsidRPr="00C92136">
        <w:rPr>
          <w:b/>
        </w:rPr>
        <w:t>» .</w:t>
      </w:r>
    </w:p>
    <w:p w:rsidR="001D2870" w:rsidRPr="009652F3" w:rsidRDefault="001D2870" w:rsidP="001D2870">
      <w:pPr>
        <w:ind w:left="900" w:right="-228"/>
        <w:jc w:val="both"/>
        <w:rPr>
          <w:b/>
          <w:bCs/>
          <w:sz w:val="26"/>
          <w:szCs w:val="26"/>
        </w:rPr>
      </w:pPr>
      <w:r w:rsidRPr="009652F3">
        <w:rPr>
          <w:b/>
          <w:bCs/>
          <w:sz w:val="26"/>
          <w:szCs w:val="26"/>
        </w:rPr>
        <w:t>Цель приобретения услуг:</w:t>
      </w:r>
    </w:p>
    <w:p w:rsidR="001D2870" w:rsidRPr="009652F3" w:rsidRDefault="00C92136" w:rsidP="00C92136">
      <w:pPr>
        <w:pStyle w:val="Style4"/>
        <w:widowControl/>
        <w:spacing w:before="37"/>
        <w:ind w:left="360" w:right="-228"/>
        <w:jc w:val="both"/>
        <w:rPr>
          <w:rStyle w:val="FontStyle22"/>
          <w:lang w:eastAsia="en-US"/>
        </w:rPr>
      </w:pPr>
      <w:r>
        <w:rPr>
          <w:sz w:val="26"/>
          <w:szCs w:val="26"/>
        </w:rPr>
        <w:t xml:space="preserve">       </w:t>
      </w:r>
      <w:r w:rsidRPr="00C92136">
        <w:rPr>
          <w:b/>
          <w:sz w:val="26"/>
          <w:szCs w:val="26"/>
        </w:rPr>
        <w:t>1.</w:t>
      </w:r>
      <w:r>
        <w:rPr>
          <w:sz w:val="26"/>
          <w:szCs w:val="26"/>
        </w:rPr>
        <w:t xml:space="preserve"> </w:t>
      </w:r>
      <w:r w:rsidR="001D2870" w:rsidRPr="009652F3">
        <w:rPr>
          <w:sz w:val="26"/>
          <w:szCs w:val="26"/>
        </w:rPr>
        <w:t>Получение квалифицированной юридической помощи</w:t>
      </w:r>
      <w:r w:rsidR="00FA141E">
        <w:rPr>
          <w:sz w:val="26"/>
          <w:szCs w:val="26"/>
        </w:rPr>
        <w:t>, а так же</w:t>
      </w:r>
      <w:r w:rsidR="001D2870" w:rsidRPr="009652F3">
        <w:rPr>
          <w:sz w:val="26"/>
          <w:szCs w:val="26"/>
        </w:rPr>
        <w:t xml:space="preserve"> </w:t>
      </w:r>
      <w:r w:rsidR="00FA141E">
        <w:rPr>
          <w:rStyle w:val="FontStyle22"/>
          <w:lang w:eastAsia="en-US"/>
        </w:rPr>
        <w:t>сопровождение дела № А40-39692/19 от 27.05.2019г. в</w:t>
      </w:r>
      <w:r w:rsidR="004E4B43">
        <w:rPr>
          <w:rStyle w:val="FontStyle22"/>
          <w:lang w:eastAsia="en-US"/>
        </w:rPr>
        <w:t xml:space="preserve"> судебном заседании дела по иску ПОО «МЕТАКО» к НУЗ Отделенческая больница на ст.Волховстрой ОАО «РЖД» о взыскании задолженности и </w:t>
      </w:r>
      <w:r w:rsidR="00FA141E">
        <w:rPr>
          <w:rStyle w:val="FontStyle22"/>
          <w:lang w:eastAsia="en-US"/>
        </w:rPr>
        <w:t xml:space="preserve"> различных судебных инстанциях.</w:t>
      </w:r>
    </w:p>
    <w:p w:rsidR="001D2870" w:rsidRPr="00D609BC" w:rsidRDefault="001D2870" w:rsidP="00C92136">
      <w:pPr>
        <w:pStyle w:val="Style5"/>
        <w:widowControl/>
        <w:tabs>
          <w:tab w:val="left" w:pos="-142"/>
        </w:tabs>
        <w:spacing w:line="284" w:lineRule="exact"/>
        <w:ind w:right="-228"/>
        <w:jc w:val="both"/>
        <w:rPr>
          <w:rStyle w:val="FontStyle22"/>
          <w:b/>
        </w:rPr>
      </w:pPr>
    </w:p>
    <w:p w:rsidR="001D2870" w:rsidRPr="00D609BC" w:rsidRDefault="00FA141E" w:rsidP="001D2870">
      <w:pPr>
        <w:pStyle w:val="Style5"/>
        <w:widowControl/>
        <w:tabs>
          <w:tab w:val="left" w:pos="-142"/>
        </w:tabs>
        <w:spacing w:line="284" w:lineRule="exact"/>
        <w:ind w:right="-228" w:firstLine="709"/>
        <w:jc w:val="both"/>
        <w:rPr>
          <w:rStyle w:val="FontStyle22"/>
          <w:b/>
        </w:rPr>
      </w:pPr>
      <w:r>
        <w:rPr>
          <w:rStyle w:val="FontStyle22"/>
          <w:b/>
        </w:rPr>
        <w:t>1.1</w:t>
      </w:r>
      <w:r w:rsidR="001D2870" w:rsidRPr="00D609BC">
        <w:rPr>
          <w:rStyle w:val="FontStyle22"/>
          <w:b/>
        </w:rPr>
        <w:t xml:space="preserve">. В рамках </w:t>
      </w:r>
      <w:r w:rsidR="001D2870">
        <w:rPr>
          <w:rStyle w:val="FontStyle22"/>
          <w:b/>
        </w:rPr>
        <w:t xml:space="preserve">рассмотрения дел в судах общей юрисдикции, арбитражных третейских судах: </w:t>
      </w:r>
    </w:p>
    <w:p w:rsidR="001D2870" w:rsidRDefault="001D2870" w:rsidP="001D2870">
      <w:pPr>
        <w:pStyle w:val="Style6"/>
        <w:widowControl/>
        <w:tabs>
          <w:tab w:val="left" w:pos="-142"/>
          <w:tab w:val="left" w:pos="980"/>
        </w:tabs>
        <w:ind w:right="-228" w:firstLine="709"/>
        <w:rPr>
          <w:rStyle w:val="FontStyle22"/>
        </w:rPr>
      </w:pPr>
      <w:r>
        <w:rPr>
          <w:rStyle w:val="FontStyle22"/>
        </w:rPr>
        <w:t>–</w:t>
      </w:r>
      <w:r w:rsidRPr="009652F3">
        <w:rPr>
          <w:rStyle w:val="FontStyle22"/>
        </w:rPr>
        <w:t xml:space="preserve"> полный комплекс услуг, связанных с формированием правовой позиции Заказчика, подготовкой всех процессуальных документов</w:t>
      </w:r>
      <w:r>
        <w:rPr>
          <w:rStyle w:val="FontStyle22"/>
        </w:rPr>
        <w:t xml:space="preserve"> (в.ч. исковых заявлений, отзывов, жалоб)</w:t>
      </w:r>
      <w:r w:rsidRPr="009652F3">
        <w:rPr>
          <w:rStyle w:val="FontStyle22"/>
        </w:rPr>
        <w:t>, обжалованием и пересмотром судебных актов</w:t>
      </w:r>
      <w:r>
        <w:rPr>
          <w:rStyle w:val="FontStyle22"/>
        </w:rPr>
        <w:t xml:space="preserve"> в порядке надзора и по вновь открывшимся обстоятельствам</w:t>
      </w:r>
      <w:r w:rsidRPr="009652F3">
        <w:rPr>
          <w:rStyle w:val="FontStyle22"/>
        </w:rPr>
        <w:t>, осуществлением иных действий, предусмотренных процессуальным законодательством, по указанию Заказчика;</w:t>
      </w:r>
    </w:p>
    <w:p w:rsidR="001D2870" w:rsidRDefault="001D2870" w:rsidP="001D2870">
      <w:pPr>
        <w:pStyle w:val="Style6"/>
        <w:widowControl/>
        <w:tabs>
          <w:tab w:val="left" w:pos="-142"/>
          <w:tab w:val="left" w:pos="980"/>
        </w:tabs>
        <w:ind w:right="-228" w:firstLine="709"/>
        <w:rPr>
          <w:rStyle w:val="FontStyle22"/>
        </w:rPr>
      </w:pPr>
      <w:r>
        <w:rPr>
          <w:rStyle w:val="FontStyle22"/>
        </w:rPr>
        <w:t>–</w:t>
      </w:r>
      <w:r w:rsidRPr="009652F3">
        <w:rPr>
          <w:rStyle w:val="FontStyle22"/>
        </w:rPr>
        <w:t xml:space="preserve"> услуги, связанные с обеспечительными мерами</w:t>
      </w:r>
      <w:r>
        <w:rPr>
          <w:rStyle w:val="FontStyle22"/>
        </w:rPr>
        <w:t>;</w:t>
      </w:r>
    </w:p>
    <w:p w:rsidR="001D2870" w:rsidRDefault="001D2870" w:rsidP="001D2870">
      <w:pPr>
        <w:pStyle w:val="Style9"/>
        <w:widowControl/>
        <w:tabs>
          <w:tab w:val="left" w:pos="-142"/>
        </w:tabs>
        <w:spacing w:line="284" w:lineRule="exact"/>
        <w:ind w:right="-228" w:firstLine="709"/>
        <w:rPr>
          <w:rStyle w:val="FontStyle22"/>
        </w:rPr>
      </w:pPr>
      <w:r>
        <w:rPr>
          <w:rStyle w:val="FontStyle22"/>
        </w:rPr>
        <w:t>–</w:t>
      </w:r>
      <w:r w:rsidRPr="009652F3">
        <w:rPr>
          <w:rStyle w:val="FontStyle22"/>
        </w:rPr>
        <w:t xml:space="preserve"> представление и защита интересов Заказчика в судах всех инстанций </w:t>
      </w:r>
      <w:r>
        <w:rPr>
          <w:rStyle w:val="FontStyle22"/>
        </w:rPr>
        <w:t>по делу;</w:t>
      </w:r>
    </w:p>
    <w:p w:rsidR="001D2870" w:rsidRDefault="001D2870" w:rsidP="001D2870">
      <w:pPr>
        <w:pStyle w:val="Style10"/>
        <w:widowControl/>
        <w:tabs>
          <w:tab w:val="left" w:pos="-142"/>
        </w:tabs>
        <w:ind w:right="-228" w:firstLine="709"/>
        <w:jc w:val="both"/>
        <w:rPr>
          <w:rStyle w:val="FontStyle22"/>
        </w:rPr>
      </w:pPr>
      <w:r>
        <w:rPr>
          <w:rStyle w:val="FontStyle22"/>
        </w:rPr>
        <w:t>–</w:t>
      </w:r>
      <w:r w:rsidRPr="009652F3">
        <w:rPr>
          <w:rStyle w:val="FontStyle22"/>
        </w:rPr>
        <w:t xml:space="preserve"> организация необходимых экспертиз;</w:t>
      </w:r>
    </w:p>
    <w:p w:rsidR="001D2870" w:rsidRPr="009652F3" w:rsidRDefault="001D2870" w:rsidP="001D2870">
      <w:pPr>
        <w:pStyle w:val="Style10"/>
        <w:widowControl/>
        <w:tabs>
          <w:tab w:val="left" w:pos="-142"/>
        </w:tabs>
        <w:ind w:right="-228" w:firstLine="709"/>
        <w:jc w:val="both"/>
        <w:rPr>
          <w:rStyle w:val="FontStyle22"/>
        </w:rPr>
      </w:pPr>
      <w:r>
        <w:rPr>
          <w:rStyle w:val="FontStyle22"/>
        </w:rPr>
        <w:t>–</w:t>
      </w:r>
      <w:r w:rsidRPr="009652F3">
        <w:rPr>
          <w:rStyle w:val="FontStyle22"/>
        </w:rPr>
        <w:t xml:space="preserve"> </w:t>
      </w:r>
      <w:r>
        <w:rPr>
          <w:rStyle w:val="FontStyle22"/>
        </w:rPr>
        <w:t>и</w:t>
      </w:r>
      <w:r w:rsidRPr="009652F3">
        <w:rPr>
          <w:rStyle w:val="FontStyle22"/>
        </w:rPr>
        <w:t>ные  услуги, необходимые для выполнения задания Заказчика.</w:t>
      </w:r>
    </w:p>
    <w:p w:rsidR="008E46BB" w:rsidRPr="002053E0" w:rsidRDefault="008E46BB" w:rsidP="002053E0">
      <w:pPr>
        <w:jc w:val="both"/>
      </w:pPr>
    </w:p>
    <w:p w:rsidR="000F5427" w:rsidRPr="005403A5" w:rsidRDefault="000F5427" w:rsidP="000F5427">
      <w:pPr>
        <w:pStyle w:val="a4"/>
        <w:rPr>
          <w:bCs/>
          <w:szCs w:val="26"/>
        </w:rPr>
      </w:pPr>
      <w:r w:rsidRPr="005403A5">
        <w:rPr>
          <w:b/>
          <w:bCs/>
          <w:szCs w:val="26"/>
        </w:rPr>
        <w:t xml:space="preserve">Наличие документации: </w:t>
      </w:r>
      <w:r w:rsidRPr="005403A5">
        <w:rPr>
          <w:bCs/>
          <w:szCs w:val="26"/>
        </w:rPr>
        <w:t xml:space="preserve">Декларация о соответствии, Регистрационное удостоверение, Сертификат соответствия. </w:t>
      </w:r>
    </w:p>
    <w:p w:rsidR="000F5427" w:rsidRDefault="000F5427" w:rsidP="000F5427">
      <w:pPr>
        <w:ind w:firstLine="709"/>
        <w:jc w:val="both"/>
        <w:rPr>
          <w:b/>
          <w:bCs/>
          <w:sz w:val="26"/>
          <w:szCs w:val="26"/>
        </w:rPr>
      </w:pPr>
      <w:r>
        <w:rPr>
          <w:b/>
          <w:bCs/>
          <w:sz w:val="26"/>
          <w:szCs w:val="26"/>
        </w:rPr>
        <w:t>Срок и порядок оплаты производимой услуги</w:t>
      </w:r>
      <w:r w:rsidRPr="005403A5">
        <w:rPr>
          <w:b/>
          <w:bCs/>
          <w:sz w:val="26"/>
          <w:szCs w:val="26"/>
        </w:rPr>
        <w:t>:</w:t>
      </w:r>
      <w:r>
        <w:rPr>
          <w:b/>
          <w:bCs/>
          <w:sz w:val="26"/>
          <w:szCs w:val="26"/>
        </w:rPr>
        <w:t xml:space="preserve"> </w:t>
      </w:r>
    </w:p>
    <w:p w:rsidR="000F5427" w:rsidRPr="000F5427" w:rsidRDefault="000F5427" w:rsidP="000F5427">
      <w:pPr>
        <w:ind w:firstLine="709"/>
        <w:jc w:val="both"/>
        <w:rPr>
          <w:sz w:val="26"/>
          <w:szCs w:val="26"/>
        </w:rPr>
      </w:pPr>
      <w:r>
        <w:rPr>
          <w:bCs/>
          <w:sz w:val="26"/>
          <w:szCs w:val="26"/>
        </w:rPr>
        <w:t>С</w:t>
      </w:r>
      <w:r w:rsidRPr="000F5427">
        <w:rPr>
          <w:bCs/>
          <w:sz w:val="26"/>
          <w:szCs w:val="26"/>
        </w:rPr>
        <w:t xml:space="preserve">тоимость услуг оплачивается Заказчиком по факту их выполнения, на основании подписанных актов оказанных услуг, счетов и счет-фактур в течение 5 (пяти) рабочих дней с момента их выставления. </w:t>
      </w:r>
    </w:p>
    <w:p w:rsidR="000F5427" w:rsidRPr="005403A5" w:rsidRDefault="000F5427" w:rsidP="000F5427">
      <w:pPr>
        <w:pStyle w:val="a4"/>
        <w:rPr>
          <w:szCs w:val="26"/>
        </w:rPr>
      </w:pPr>
      <w:r>
        <w:rPr>
          <w:b/>
          <w:bCs/>
          <w:szCs w:val="26"/>
        </w:rPr>
        <w:t>Сроки оказания услуг</w:t>
      </w:r>
      <w:r w:rsidRPr="005403A5">
        <w:rPr>
          <w:b/>
          <w:bCs/>
          <w:szCs w:val="26"/>
        </w:rPr>
        <w:t>:</w:t>
      </w:r>
      <w:r w:rsidRPr="005403A5">
        <w:rPr>
          <w:szCs w:val="26"/>
        </w:rPr>
        <w:t xml:space="preserve"> в течение 20 (двадцати) рабочих дней с даты заключения Сторонами настоящего Договора.</w:t>
      </w:r>
    </w:p>
    <w:p w:rsidR="000F5427" w:rsidRPr="005403A5" w:rsidRDefault="000F5427" w:rsidP="000F5427">
      <w:pPr>
        <w:pStyle w:val="a4"/>
        <w:rPr>
          <w:szCs w:val="26"/>
        </w:rPr>
      </w:pPr>
    </w:p>
    <w:p w:rsidR="00040A70" w:rsidRDefault="00040A70" w:rsidP="00040A70">
      <w:pPr>
        <w:jc w:val="center"/>
        <w:rPr>
          <w:rFonts w:ascii="Calibri" w:hAnsi="Calibri"/>
          <w:b/>
        </w:rPr>
      </w:pPr>
    </w:p>
    <w:p w:rsidR="00777CD2" w:rsidRPr="00622670" w:rsidRDefault="00777CD2" w:rsidP="00040A70">
      <w:pPr>
        <w:jc w:val="center"/>
        <w:rPr>
          <w:rFonts w:ascii="Calibri" w:hAnsi="Calibri"/>
          <w:b/>
          <w:vanish/>
        </w:rPr>
        <w:sectPr w:rsidR="00777CD2" w:rsidRPr="00622670" w:rsidSect="00B657A3">
          <w:headerReference w:type="even" r:id="rId12"/>
          <w:headerReference w:type="default" r:id="rId13"/>
          <w:footerReference w:type="even" r:id="rId14"/>
          <w:footerReference w:type="default" r:id="rId15"/>
          <w:pgSz w:w="11906" w:h="16838" w:code="9"/>
          <w:pgMar w:top="567" w:right="1134" w:bottom="567" w:left="851" w:header="794" w:footer="794" w:gutter="0"/>
          <w:pgNumType w:start="1"/>
          <w:cols w:space="708"/>
          <w:titlePg/>
          <w:docGrid w:linePitch="360"/>
        </w:sectPr>
      </w:pPr>
    </w:p>
    <w:p w:rsidR="003921D2" w:rsidRPr="003921D2" w:rsidRDefault="003921D2" w:rsidP="003921D2">
      <w:pPr>
        <w:jc w:val="center"/>
        <w:rPr>
          <w:b/>
          <w:bCs/>
        </w:rPr>
      </w:pPr>
      <w:r w:rsidRPr="003921D2">
        <w:rPr>
          <w:b/>
          <w:bCs/>
        </w:rPr>
        <w:lastRenderedPageBreak/>
        <w:t>КОТИРОВОЧНА</w:t>
      </w:r>
      <w:r w:rsidR="00C7510D">
        <w:rPr>
          <w:b/>
          <w:bCs/>
        </w:rPr>
        <w:t>Я ЗАЯВКА на Извещение №32</w:t>
      </w:r>
    </w:p>
    <w:p w:rsidR="003921D2" w:rsidRPr="003921D2" w:rsidRDefault="003921D2" w:rsidP="003921D2">
      <w:pPr>
        <w:ind w:firstLine="540"/>
        <w:jc w:val="center"/>
        <w:rPr>
          <w:b/>
        </w:rPr>
      </w:pPr>
      <w:r w:rsidRPr="003921D2">
        <w:rPr>
          <w:b/>
        </w:rPr>
        <w:t>НУЗ «Отделенческая больница на ст. Волховстрой ОАО «РЖД»</w:t>
      </w:r>
    </w:p>
    <w:p w:rsidR="003921D2" w:rsidRPr="003921D2" w:rsidRDefault="003921D2" w:rsidP="003921D2">
      <w:pPr>
        <w:ind w:firstLine="540"/>
        <w:jc w:val="both"/>
      </w:pPr>
      <w:r w:rsidRPr="003921D2">
        <w:t>«__» ________20__г.</w:t>
      </w:r>
    </w:p>
    <w:p w:rsidR="003921D2" w:rsidRPr="003921D2" w:rsidRDefault="003921D2" w:rsidP="003921D2">
      <w:pPr>
        <w:ind w:firstLine="540"/>
        <w:jc w:val="both"/>
      </w:pPr>
    </w:p>
    <w:p w:rsidR="003921D2" w:rsidRPr="003921D2" w:rsidRDefault="003921D2" w:rsidP="003921D2">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3921D2" w:rsidRPr="003921D2" w:rsidRDefault="003921D2" w:rsidP="003921D2">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3921D2" w:rsidRPr="003921D2" w:rsidRDefault="003921D2" w:rsidP="003921D2">
      <w:pPr>
        <w:jc w:val="both"/>
      </w:pPr>
    </w:p>
    <w:p w:rsidR="003921D2" w:rsidRPr="003921D2" w:rsidRDefault="003921D2" w:rsidP="003921D2">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3921D2" w:rsidRPr="003921D2" w:rsidRDefault="003921D2" w:rsidP="003921D2">
      <w:pPr>
        <w:jc w:val="both"/>
        <w:rPr>
          <w:bCs/>
        </w:rPr>
      </w:pPr>
      <w:r w:rsidRPr="003921D2">
        <w:rPr>
          <w:b/>
          <w:bCs/>
        </w:rPr>
        <w:t>Тел.</w:t>
      </w:r>
      <w:r w:rsidRPr="003921D2">
        <w:rPr>
          <w:bCs/>
        </w:rPr>
        <w:t>: (813-63) 7-22-27 (приемная), (813-63) 6-28-44 (экономический отдел).</w:t>
      </w:r>
    </w:p>
    <w:p w:rsidR="003921D2" w:rsidRPr="00C7510D" w:rsidRDefault="003921D2" w:rsidP="003921D2">
      <w:pPr>
        <w:jc w:val="both"/>
        <w:rPr>
          <w:bCs/>
        </w:rPr>
      </w:pPr>
      <w:r w:rsidRPr="003921D2">
        <w:rPr>
          <w:b/>
          <w:bCs/>
        </w:rPr>
        <w:t>Факс</w:t>
      </w:r>
      <w:r w:rsidRPr="00C7510D">
        <w:rPr>
          <w:b/>
          <w:bCs/>
        </w:rPr>
        <w:t>:</w:t>
      </w:r>
      <w:r w:rsidRPr="00C7510D">
        <w:rPr>
          <w:bCs/>
        </w:rPr>
        <w:t xml:space="preserve"> (81363) 6-22-27.</w:t>
      </w:r>
    </w:p>
    <w:p w:rsidR="003921D2" w:rsidRPr="003921D2" w:rsidRDefault="003921D2" w:rsidP="003921D2">
      <w:pPr>
        <w:jc w:val="both"/>
        <w:rPr>
          <w:lang w:val="en-US"/>
        </w:rPr>
      </w:pPr>
      <w:r w:rsidRPr="003921D2">
        <w:rPr>
          <w:b/>
          <w:lang w:val="en-US"/>
        </w:rPr>
        <w:t>E-mail</w:t>
      </w:r>
      <w:r w:rsidRPr="003921D2">
        <w:rPr>
          <w:lang w:val="en-US"/>
        </w:rPr>
        <w:t xml:space="preserve">: </w:t>
      </w:r>
      <w:hyperlink r:id="rId16" w:history="1">
        <w:r w:rsidRPr="003921D2">
          <w:rPr>
            <w:rStyle w:val="af"/>
            <w:lang w:val="en-US"/>
          </w:rPr>
          <w:t>nuz.ob.volhov@bk.ru</w:t>
        </w:r>
      </w:hyperlink>
    </w:p>
    <w:p w:rsidR="003921D2" w:rsidRPr="003921D2" w:rsidRDefault="003921D2" w:rsidP="003921D2">
      <w:pPr>
        <w:jc w:val="both"/>
        <w:rPr>
          <w:lang w:val="en-US"/>
        </w:rPr>
      </w:pPr>
    </w:p>
    <w:p w:rsidR="003921D2" w:rsidRPr="003921D2" w:rsidRDefault="003921D2" w:rsidP="003921D2">
      <w:pPr>
        <w:jc w:val="center"/>
      </w:pPr>
      <w:r w:rsidRPr="003921D2">
        <w:t>Уважаемый Руководитель!</w:t>
      </w:r>
    </w:p>
    <w:p w:rsidR="003921D2" w:rsidRPr="003921D2" w:rsidRDefault="003921D2" w:rsidP="003921D2">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3921D2" w:rsidRPr="003921D2" w:rsidRDefault="003921D2" w:rsidP="003921D2">
      <w:pPr>
        <w:jc w:val="both"/>
      </w:pPr>
      <w:r w:rsidRPr="003921D2">
        <w:t xml:space="preserve">в лице  ______________________________________________, </w:t>
      </w:r>
    </w:p>
    <w:p w:rsidR="003921D2" w:rsidRPr="003921D2" w:rsidRDefault="003921D2" w:rsidP="003921D2">
      <w:pPr>
        <w:jc w:val="both"/>
        <w:rPr>
          <w:i/>
        </w:rPr>
      </w:pPr>
      <w:r w:rsidRPr="003921D2">
        <w:rPr>
          <w:i/>
        </w:rPr>
        <w:t xml:space="preserve">                                       (должность, Ф.И.О.)</w:t>
      </w:r>
    </w:p>
    <w:p w:rsidR="003921D2" w:rsidRPr="003921D2" w:rsidRDefault="003921D2" w:rsidP="003921D2">
      <w:pPr>
        <w:jc w:val="both"/>
      </w:pPr>
      <w:r w:rsidRPr="003921D2">
        <w:t>действующего на основании _______________________________________</w:t>
      </w:r>
    </w:p>
    <w:p w:rsidR="003921D2" w:rsidRPr="003921D2" w:rsidRDefault="003921D2" w:rsidP="003921D2">
      <w:pPr>
        <w:jc w:val="both"/>
        <w:rPr>
          <w:i/>
        </w:rPr>
      </w:pPr>
      <w:r w:rsidRPr="003921D2">
        <w:rPr>
          <w:i/>
        </w:rPr>
        <w:t xml:space="preserve">                                                                  (реквизиты документа, подтверждающие полномочия)</w:t>
      </w:r>
    </w:p>
    <w:p w:rsidR="003921D2" w:rsidRPr="003921D2" w:rsidRDefault="003921D2" w:rsidP="003921D2">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3921D2" w:rsidRPr="003921D2" w:rsidRDefault="003921D2" w:rsidP="003921D2">
      <w:pPr>
        <w:jc w:val="both"/>
      </w:pPr>
      <w:r w:rsidRPr="003921D2">
        <w:t>1. Место нахождения юридического лица</w:t>
      </w:r>
      <w:r w:rsidR="007E45BC">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3921D2" w:rsidRPr="003921D2" w:rsidRDefault="003921D2" w:rsidP="003921D2">
      <w:pPr>
        <w:jc w:val="both"/>
      </w:pPr>
      <w:r w:rsidRPr="003921D2">
        <w:t>2. Банковские реквизиты участника запроса котировок:</w:t>
      </w:r>
    </w:p>
    <w:p w:rsidR="003921D2" w:rsidRPr="003921D2" w:rsidRDefault="003921D2" w:rsidP="003921D2">
      <w:pPr>
        <w:jc w:val="both"/>
      </w:pPr>
      <w:r w:rsidRPr="003921D2">
        <w:t>Расчетный счет      ________________________;</w:t>
      </w:r>
    </w:p>
    <w:p w:rsidR="003921D2" w:rsidRPr="003921D2" w:rsidRDefault="003921D2" w:rsidP="003921D2">
      <w:pPr>
        <w:jc w:val="both"/>
      </w:pPr>
      <w:r w:rsidRPr="003921D2">
        <w:t>Корреспондентский счет____________________;</w:t>
      </w:r>
    </w:p>
    <w:p w:rsidR="003921D2" w:rsidRPr="003921D2" w:rsidRDefault="003921D2" w:rsidP="003921D2">
      <w:pPr>
        <w:jc w:val="both"/>
      </w:pPr>
      <w:r w:rsidRPr="003921D2">
        <w:t>Код БИК                    _______________________;</w:t>
      </w:r>
    </w:p>
    <w:p w:rsidR="003921D2" w:rsidRPr="003921D2" w:rsidRDefault="003921D2" w:rsidP="003921D2">
      <w:pPr>
        <w:jc w:val="both"/>
      </w:pPr>
      <w:r w:rsidRPr="003921D2">
        <w:t>Наименование обслуживающего банка_________;</w:t>
      </w:r>
    </w:p>
    <w:p w:rsidR="003921D2" w:rsidRPr="003921D2" w:rsidRDefault="003921D2" w:rsidP="003921D2">
      <w:pPr>
        <w:jc w:val="both"/>
      </w:pPr>
      <w:r w:rsidRPr="003921D2">
        <w:t>ИНН/КПП         ____________________________;</w:t>
      </w:r>
    </w:p>
    <w:p w:rsidR="003921D2" w:rsidRPr="003921D2" w:rsidRDefault="003921D2" w:rsidP="003921D2">
      <w:pPr>
        <w:jc w:val="both"/>
      </w:pPr>
      <w:r w:rsidRPr="003921D2">
        <w:t>ОГРН ___________________________________.</w:t>
      </w:r>
    </w:p>
    <w:p w:rsidR="003921D2" w:rsidRPr="003921D2" w:rsidRDefault="003921D2" w:rsidP="003921D2">
      <w:pPr>
        <w:jc w:val="both"/>
      </w:pPr>
      <w:r w:rsidRPr="003921D2">
        <w:t>3. Предлагаемая общая стоимость Товара (работ, услуг) составляет:</w:t>
      </w:r>
    </w:p>
    <w:p w:rsidR="003921D2" w:rsidRPr="003921D2" w:rsidRDefault="003921D2" w:rsidP="003921D2">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3921D2" w:rsidRPr="003921D2" w:rsidRDefault="003921D2" w:rsidP="003921D2">
      <w:pPr>
        <w:jc w:val="both"/>
      </w:pPr>
      <w:r w:rsidRPr="003921D2">
        <w:t xml:space="preserve"> Цена единицы товара является фиксированной и изменению в течение срока действия договора не подлежит.</w:t>
      </w:r>
    </w:p>
    <w:p w:rsidR="003921D2" w:rsidRPr="003921D2" w:rsidRDefault="003921D2" w:rsidP="003921D2">
      <w:pPr>
        <w:jc w:val="both"/>
      </w:pPr>
    </w:p>
    <w:p w:rsidR="003921D2" w:rsidRPr="003921D2" w:rsidRDefault="003921D2" w:rsidP="003921D2">
      <w:pPr>
        <w:jc w:val="both"/>
      </w:pPr>
      <w:r w:rsidRPr="003921D2">
        <w:t>4. Наименование и стоимость поставляемого товара:</w:t>
      </w:r>
    </w:p>
    <w:p w:rsidR="003921D2" w:rsidRPr="003921D2" w:rsidRDefault="003921D2" w:rsidP="003921D2">
      <w:pPr>
        <w:jc w:val="both"/>
      </w:pPr>
    </w:p>
    <w:tbl>
      <w:tblPr>
        <w:tblW w:w="10774" w:type="dxa"/>
        <w:tblInd w:w="-1127"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3921D2" w:rsidRPr="003921D2" w:rsidTr="00BC2B2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lastRenderedPageBreak/>
              <w:t>№ п/п</w:t>
            </w:r>
          </w:p>
          <w:p w:rsidR="003921D2" w:rsidRPr="003921D2" w:rsidRDefault="003921D2" w:rsidP="000B4E46">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3921D2" w:rsidRPr="003921D2" w:rsidRDefault="003921D2" w:rsidP="000B4E46">
            <w:pPr>
              <w:pStyle w:val="Standard"/>
              <w:snapToGrid w:val="0"/>
              <w:spacing w:line="320" w:lineRule="exact"/>
              <w:ind w:left="-163" w:right="-177"/>
              <w:jc w:val="center"/>
              <w:rPr>
                <w:b/>
              </w:rPr>
            </w:pPr>
            <w:r w:rsidRPr="003921D2">
              <w:rPr>
                <w:b/>
              </w:rPr>
              <w:t>Цена за ед. без</w:t>
            </w:r>
          </w:p>
          <w:p w:rsidR="003921D2" w:rsidRPr="003921D2" w:rsidRDefault="003921D2" w:rsidP="000B4E46">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163" w:right="-177"/>
              <w:jc w:val="center"/>
              <w:rPr>
                <w:b/>
              </w:rPr>
            </w:pPr>
          </w:p>
          <w:p w:rsidR="003921D2" w:rsidRPr="003921D2" w:rsidRDefault="003921D2" w:rsidP="000B4E46">
            <w:pPr>
              <w:pStyle w:val="Standard"/>
              <w:snapToGrid w:val="0"/>
              <w:spacing w:line="320" w:lineRule="exact"/>
              <w:jc w:val="center"/>
              <w:rPr>
                <w:b/>
              </w:rPr>
            </w:pPr>
            <w:r w:rsidRPr="003921D2">
              <w:rPr>
                <w:b/>
              </w:rPr>
              <w:t>НДС,</w:t>
            </w:r>
          </w:p>
          <w:p w:rsidR="003921D2" w:rsidRPr="003921D2" w:rsidRDefault="003921D2" w:rsidP="000B4E46">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Сумма НДС, руб.</w:t>
            </w:r>
          </w:p>
          <w:p w:rsidR="003921D2" w:rsidRPr="003921D2" w:rsidRDefault="003921D2" w:rsidP="000B4E46">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Стоимость вкл. НДС, руб.</w:t>
            </w:r>
          </w:p>
        </w:tc>
      </w:tr>
      <w:tr w:rsidR="003921D2" w:rsidRPr="003921D2" w:rsidTr="00BC2B2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3921D2" w:rsidRPr="003921D2" w:rsidRDefault="003921D2" w:rsidP="000B4E46">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r>
      <w:tr w:rsidR="003921D2" w:rsidRPr="003921D2" w:rsidTr="00BC2B29">
        <w:trPr>
          <w:trHeight w:val="487"/>
        </w:trPr>
        <w:tc>
          <w:tcPr>
            <w:tcW w:w="568" w:type="dxa"/>
            <w:tcBorders>
              <w:left w:val="single" w:sz="4" w:space="0" w:color="000000"/>
              <w:bottom w:val="single" w:sz="4" w:space="0" w:color="000000"/>
            </w:tcBorders>
          </w:tcPr>
          <w:p w:rsidR="003921D2" w:rsidRPr="003921D2" w:rsidRDefault="003921D2" w:rsidP="000B4E46">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p>
        </w:tc>
      </w:tr>
    </w:tbl>
    <w:p w:rsidR="003921D2" w:rsidRPr="003921D2" w:rsidRDefault="003921D2" w:rsidP="003921D2">
      <w:pPr>
        <w:jc w:val="both"/>
      </w:pPr>
    </w:p>
    <w:p w:rsidR="003921D2" w:rsidRPr="00C92136" w:rsidRDefault="003921D2" w:rsidP="003921D2">
      <w:pPr>
        <w:jc w:val="both"/>
        <w:rPr>
          <w:b/>
          <w:bCs/>
        </w:rPr>
      </w:pPr>
      <w:r w:rsidRPr="00C92136">
        <w:rPr>
          <w:b/>
          <w:bCs/>
        </w:rPr>
        <w:t xml:space="preserve">Условия исполнения договора: </w:t>
      </w:r>
    </w:p>
    <w:p w:rsidR="003921D2" w:rsidRPr="00C92136" w:rsidRDefault="003921D2" w:rsidP="003921D2">
      <w:pPr>
        <w:tabs>
          <w:tab w:val="right" w:pos="9356"/>
        </w:tabs>
        <w:ind w:right="-5"/>
        <w:jc w:val="both"/>
        <w:rPr>
          <w:u w:val="single"/>
        </w:rPr>
      </w:pPr>
      <w:r w:rsidRPr="00C92136">
        <w:rPr>
          <w:b/>
        </w:rPr>
        <w:t xml:space="preserve">Требования к безопасности, качеству, техническим характеристикам, </w:t>
      </w:r>
      <w:r w:rsidR="0009435F" w:rsidRPr="00C92136">
        <w:rPr>
          <w:b/>
        </w:rPr>
        <w:t>функциональным характеристикам услуги</w:t>
      </w:r>
      <w:r w:rsidRPr="00C92136">
        <w:rPr>
          <w:b/>
        </w:rPr>
        <w:t>:</w:t>
      </w:r>
      <w:r w:rsidRPr="00C92136">
        <w:rPr>
          <w:u w:val="single"/>
        </w:rPr>
        <w:t xml:space="preserve"> </w:t>
      </w:r>
    </w:p>
    <w:p w:rsidR="0009435F" w:rsidRPr="00C92136" w:rsidRDefault="0009435F" w:rsidP="0009435F">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3839A6" w:rsidRPr="00C92136" w:rsidRDefault="003921D2" w:rsidP="003839A6">
      <w:pPr>
        <w:jc w:val="both"/>
        <w:rPr>
          <w:bCs/>
        </w:rPr>
      </w:pPr>
      <w:r w:rsidRPr="00C92136">
        <w:rPr>
          <w:b/>
          <w:snapToGrid w:val="0"/>
          <w:color w:val="000000"/>
        </w:rPr>
        <w:t xml:space="preserve">Место </w:t>
      </w:r>
      <w:r w:rsidR="0009435F" w:rsidRPr="00C92136">
        <w:rPr>
          <w:b/>
          <w:snapToGrid w:val="0"/>
          <w:color w:val="000000"/>
        </w:rPr>
        <w:t>оказания услуги</w:t>
      </w:r>
      <w:r w:rsidRPr="00C92136">
        <w:rPr>
          <w:b/>
          <w:snapToGrid w:val="0"/>
          <w:color w:val="000000"/>
        </w:rPr>
        <w:t>:</w:t>
      </w:r>
      <w:r w:rsidRPr="00C92136">
        <w:t xml:space="preserve"> </w:t>
      </w:r>
      <w:r w:rsidR="003839A6" w:rsidRPr="00C92136">
        <w:rPr>
          <w:bCs/>
        </w:rPr>
        <w:t>192148, г.Санкт Петербург, ул.Седова, д.37</w:t>
      </w:r>
    </w:p>
    <w:p w:rsidR="00BC2B29" w:rsidRPr="005570D5" w:rsidRDefault="00BC2B29" w:rsidP="0009435F">
      <w:pPr>
        <w:jc w:val="both"/>
        <w:rPr>
          <w:highlight w:val="yellow"/>
        </w:rPr>
      </w:pPr>
    </w:p>
    <w:p w:rsidR="003921D2" w:rsidRPr="003921D2" w:rsidRDefault="003921D2" w:rsidP="003921D2">
      <w:pPr>
        <w:pStyle w:val="a4"/>
        <w:ind w:firstLine="0"/>
        <w:rPr>
          <w:sz w:val="24"/>
        </w:rPr>
      </w:pPr>
      <w:r w:rsidRPr="00C92136">
        <w:rPr>
          <w:b/>
          <w:bCs/>
          <w:sz w:val="24"/>
        </w:rPr>
        <w:t xml:space="preserve">Сроки  </w:t>
      </w:r>
      <w:r w:rsidR="0009435F" w:rsidRPr="00C92136">
        <w:rPr>
          <w:b/>
          <w:bCs/>
          <w:sz w:val="24"/>
        </w:rPr>
        <w:t>оказания услуги</w:t>
      </w:r>
      <w:r w:rsidRPr="00C92136">
        <w:rPr>
          <w:b/>
          <w:bCs/>
          <w:sz w:val="24"/>
        </w:rPr>
        <w:t>:</w:t>
      </w:r>
      <w:r w:rsidRPr="00C92136">
        <w:rPr>
          <w:snapToGrid w:val="0"/>
          <w:color w:val="000000"/>
          <w:sz w:val="24"/>
        </w:rPr>
        <w:t xml:space="preserve"> </w:t>
      </w:r>
      <w:r w:rsidR="0009435F" w:rsidRPr="00C92136">
        <w:rPr>
          <w:sz w:val="24"/>
        </w:rPr>
        <w:t>до 31.12.</w:t>
      </w:r>
      <w:r w:rsidR="00AD2931" w:rsidRPr="00C92136">
        <w:rPr>
          <w:sz w:val="24"/>
        </w:rPr>
        <w:t xml:space="preserve"> </w:t>
      </w:r>
      <w:r w:rsidR="0009435F" w:rsidRPr="00C92136">
        <w:rPr>
          <w:sz w:val="24"/>
        </w:rPr>
        <w:t>2019 года включительно.</w:t>
      </w:r>
    </w:p>
    <w:p w:rsidR="003921D2" w:rsidRPr="003921D2" w:rsidRDefault="003921D2" w:rsidP="003921D2">
      <w:pPr>
        <w:pStyle w:val="a4"/>
        <w:ind w:firstLine="0"/>
        <w:rPr>
          <w:b/>
          <w:snapToGrid w:val="0"/>
          <w:color w:val="000000"/>
          <w:sz w:val="24"/>
        </w:rPr>
      </w:pPr>
      <w:r w:rsidRPr="003921D2">
        <w:rPr>
          <w:b/>
          <w:snapToGrid w:val="0"/>
          <w:color w:val="000000"/>
          <w:sz w:val="24"/>
        </w:rPr>
        <w:t xml:space="preserve">Условия </w:t>
      </w:r>
      <w:r w:rsidR="0009435F">
        <w:rPr>
          <w:b/>
          <w:snapToGrid w:val="0"/>
          <w:color w:val="000000"/>
          <w:sz w:val="24"/>
        </w:rPr>
        <w:t>оказания услуг</w:t>
      </w:r>
      <w:r w:rsidRPr="003921D2">
        <w:rPr>
          <w:b/>
          <w:snapToGrid w:val="0"/>
          <w:color w:val="000000"/>
          <w:sz w:val="24"/>
        </w:rPr>
        <w:t xml:space="preserve">: </w:t>
      </w:r>
    </w:p>
    <w:p w:rsidR="0009435F" w:rsidRPr="00210372" w:rsidRDefault="0009435F" w:rsidP="0009435F">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09435F" w:rsidRPr="00210372" w:rsidRDefault="0009435F" w:rsidP="0009435F">
      <w:pPr>
        <w:pStyle w:val="affe"/>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3921D2" w:rsidRPr="005570D5" w:rsidRDefault="003921D2" w:rsidP="003921D2">
      <w:pPr>
        <w:jc w:val="both"/>
        <w:rPr>
          <w:highlight w:val="yellow"/>
        </w:rPr>
      </w:pPr>
      <w:r w:rsidRPr="005570D5">
        <w:rPr>
          <w:b/>
          <w:bCs/>
          <w:highlight w:val="yellow"/>
        </w:rPr>
        <w:t xml:space="preserve">Срок и порядок оплаты </w:t>
      </w:r>
      <w:r w:rsidR="0009435F" w:rsidRPr="005570D5">
        <w:rPr>
          <w:b/>
          <w:bCs/>
          <w:highlight w:val="yellow"/>
        </w:rPr>
        <w:t>услуги</w:t>
      </w:r>
      <w:r w:rsidRPr="005570D5">
        <w:rPr>
          <w:b/>
          <w:bCs/>
          <w:highlight w:val="yellow"/>
        </w:rPr>
        <w:t>:</w:t>
      </w:r>
      <w:r w:rsidRPr="005570D5">
        <w:rPr>
          <w:bCs/>
          <w:highlight w:val="yellow"/>
        </w:rPr>
        <w:t xml:space="preserve"> </w:t>
      </w:r>
    </w:p>
    <w:p w:rsidR="00AD2931" w:rsidRPr="00622670" w:rsidRDefault="00AD2931" w:rsidP="00AD2931">
      <w:pPr>
        <w:ind w:firstLine="540"/>
        <w:jc w:val="both"/>
      </w:pPr>
    </w:p>
    <w:p w:rsidR="003921D2" w:rsidRPr="003921D2" w:rsidRDefault="003921D2" w:rsidP="003921D2">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921D2" w:rsidRPr="003921D2" w:rsidRDefault="003921D2" w:rsidP="003921D2"/>
    <w:p w:rsidR="003921D2" w:rsidRPr="003921D2" w:rsidRDefault="003921D2" w:rsidP="003921D2">
      <w:pPr>
        <w:rPr>
          <w:i/>
        </w:rPr>
      </w:pPr>
      <w:r w:rsidRPr="003921D2">
        <w:t>Настоящей заявкой подтверждаем, что против   __________________________________</w:t>
      </w:r>
      <w:r w:rsidRPr="003921D2">
        <w:rPr>
          <w:i/>
        </w:rPr>
        <w:t xml:space="preserve">                        </w:t>
      </w:r>
    </w:p>
    <w:p w:rsidR="003921D2" w:rsidRPr="003921D2" w:rsidRDefault="003921D2" w:rsidP="003921D2">
      <w:r w:rsidRPr="003921D2">
        <w:rPr>
          <w:i/>
        </w:rPr>
        <w:t xml:space="preserve">                                                                                       (наименование Участника закупки) </w:t>
      </w:r>
    </w:p>
    <w:p w:rsidR="003921D2" w:rsidRPr="003921D2" w:rsidRDefault="003921D2" w:rsidP="003921D2">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3921D2" w:rsidRPr="003921D2" w:rsidRDefault="003921D2" w:rsidP="003921D2">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921D2" w:rsidRPr="003921D2" w:rsidRDefault="003921D2" w:rsidP="003921D2">
      <w:pPr>
        <w:rPr>
          <w:i/>
        </w:rPr>
      </w:pPr>
      <w:r w:rsidRPr="003921D2">
        <w:t>Настоящей заявкой подтверждаем, что у  ___________________________________</w:t>
      </w:r>
      <w:r w:rsidRPr="003921D2">
        <w:rPr>
          <w:i/>
        </w:rPr>
        <w:t xml:space="preserve">                                                                                                        </w:t>
      </w:r>
    </w:p>
    <w:p w:rsidR="003921D2" w:rsidRPr="003921D2" w:rsidRDefault="003921D2" w:rsidP="003921D2">
      <w:r w:rsidRPr="003921D2">
        <w:rPr>
          <w:i/>
        </w:rPr>
        <w:t xml:space="preserve">                                                                                            (наименование Участника закупки) </w:t>
      </w:r>
    </w:p>
    <w:p w:rsidR="003921D2" w:rsidRPr="003921D2" w:rsidRDefault="003921D2" w:rsidP="003921D2">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3921D2" w:rsidRPr="003921D2" w:rsidRDefault="003921D2" w:rsidP="003921D2">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921D2" w:rsidRPr="003921D2" w:rsidRDefault="003921D2" w:rsidP="003921D2">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3921D2" w:rsidRPr="003921D2" w:rsidRDefault="003921D2" w:rsidP="003921D2">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Pr="003921D2">
        <w:lastRenderedPageBreak/>
        <w:t>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1D2" w:rsidRPr="003921D2" w:rsidRDefault="003921D2" w:rsidP="003921D2">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3921D2" w:rsidRPr="003921D2" w:rsidRDefault="003921D2" w:rsidP="003921D2">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3921D2" w:rsidRPr="003921D2" w:rsidRDefault="003921D2" w:rsidP="003921D2">
      <w:pPr>
        <w:ind w:firstLine="709"/>
        <w:jc w:val="both"/>
        <w:rPr>
          <w:i/>
        </w:rPr>
      </w:pPr>
      <w:r w:rsidRPr="003921D2">
        <w:rPr>
          <w:i/>
        </w:rPr>
        <w:t xml:space="preserve"> (Ф.И.О., телефон сотрудника) </w:t>
      </w:r>
    </w:p>
    <w:p w:rsidR="003921D2" w:rsidRPr="003921D2" w:rsidRDefault="003921D2" w:rsidP="003921D2">
      <w:pPr>
        <w:ind w:firstLine="709"/>
        <w:jc w:val="both"/>
      </w:pPr>
      <w:r w:rsidRPr="003921D2">
        <w:t>Все сведения о проведении запроса котировок просим сообщать уполномоченному лицу.</w:t>
      </w:r>
    </w:p>
    <w:p w:rsidR="003921D2" w:rsidRPr="003921D2" w:rsidRDefault="003921D2" w:rsidP="003921D2">
      <w:pPr>
        <w:pStyle w:val="Standard"/>
        <w:ind w:firstLine="709"/>
        <w:jc w:val="both"/>
      </w:pPr>
    </w:p>
    <w:p w:rsidR="003921D2" w:rsidRPr="003921D2" w:rsidRDefault="003921D2" w:rsidP="003921D2"/>
    <w:p w:rsidR="003921D2" w:rsidRPr="003921D2" w:rsidRDefault="003921D2" w:rsidP="003921D2"/>
    <w:p w:rsidR="003921D2" w:rsidRPr="003921D2" w:rsidRDefault="003921D2" w:rsidP="003921D2"/>
    <w:p w:rsidR="003921D2" w:rsidRPr="003921D2" w:rsidRDefault="003921D2" w:rsidP="003921D2">
      <w:r w:rsidRPr="003921D2">
        <w:t>________________________                     _______                        _________________</w:t>
      </w:r>
    </w:p>
    <w:p w:rsidR="003921D2" w:rsidRPr="003921D2" w:rsidRDefault="003921D2" w:rsidP="003921D2">
      <w:pPr>
        <w:rPr>
          <w:i/>
        </w:rPr>
      </w:pPr>
      <w:r w:rsidRPr="003921D2">
        <w:t xml:space="preserve">   </w:t>
      </w:r>
      <w:r w:rsidRPr="003921D2">
        <w:rPr>
          <w:i/>
        </w:rPr>
        <w:t>(должность подписавшего)                                          (подпись)                                  (фамилия, инициалы)</w:t>
      </w:r>
    </w:p>
    <w:p w:rsidR="003921D2" w:rsidRDefault="003921D2" w:rsidP="003921D2">
      <w:pPr>
        <w:pStyle w:val="31"/>
        <w:rPr>
          <w:rFonts w:ascii="Arial" w:hAnsi="Arial" w:cs="Arial"/>
          <w:sz w:val="24"/>
          <w:szCs w:val="24"/>
        </w:rPr>
      </w:pPr>
    </w:p>
    <w:p w:rsidR="00FF72A4" w:rsidRPr="00803443" w:rsidRDefault="00FF72A4" w:rsidP="00FF72A4">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F0217A" w:rsidRDefault="00F0217A" w:rsidP="00FF074C">
      <w:pPr>
        <w:pStyle w:val="31"/>
        <w:jc w:val="center"/>
        <w:rPr>
          <w:b/>
          <w:iCs/>
          <w:sz w:val="24"/>
          <w:szCs w:val="24"/>
        </w:rPr>
      </w:pPr>
    </w:p>
    <w:p w:rsidR="00F0217A" w:rsidRDefault="00F0217A" w:rsidP="00FF074C">
      <w:pPr>
        <w:pStyle w:val="31"/>
        <w:jc w:val="center"/>
        <w:rPr>
          <w:b/>
          <w:iCs/>
          <w:sz w:val="24"/>
          <w:szCs w:val="24"/>
        </w:rPr>
      </w:pPr>
    </w:p>
    <w:p w:rsidR="00F0217A" w:rsidRDefault="00F0217A" w:rsidP="00FF074C">
      <w:pPr>
        <w:pStyle w:val="31"/>
        <w:jc w:val="center"/>
        <w:rPr>
          <w:b/>
          <w:iCs/>
          <w:sz w:val="24"/>
          <w:szCs w:val="24"/>
        </w:rPr>
      </w:pPr>
    </w:p>
    <w:p w:rsidR="004C188A" w:rsidRDefault="004C188A" w:rsidP="008F59EE">
      <w:pPr>
        <w:pStyle w:val="aff9"/>
        <w:jc w:val="center"/>
        <w:rPr>
          <w:b/>
        </w:rPr>
      </w:pPr>
    </w:p>
    <w:p w:rsidR="004C188A" w:rsidRDefault="004C188A" w:rsidP="008F59EE">
      <w:pPr>
        <w:pStyle w:val="aff9"/>
        <w:jc w:val="center"/>
        <w:rPr>
          <w:b/>
        </w:rPr>
      </w:pPr>
    </w:p>
    <w:p w:rsidR="00474459" w:rsidRPr="008F59EE" w:rsidRDefault="00F0217A" w:rsidP="008F59EE">
      <w:pPr>
        <w:pStyle w:val="aff9"/>
        <w:jc w:val="center"/>
        <w:rPr>
          <w:b/>
        </w:rPr>
      </w:pPr>
      <w:r w:rsidRPr="008F59EE">
        <w:rPr>
          <w:b/>
        </w:rPr>
        <w:lastRenderedPageBreak/>
        <w:t>А</w:t>
      </w:r>
      <w:r w:rsidR="008B75BB" w:rsidRPr="008F59EE">
        <w:rPr>
          <w:b/>
        </w:rPr>
        <w:t>НКЕТА УЧАСТНИКА РАЗМЕЩЕНИЯ </w:t>
      </w:r>
      <w:r w:rsidR="00474459" w:rsidRPr="008F59EE">
        <w:rPr>
          <w:b/>
        </w:rPr>
        <w:t>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8F59EE" w:rsidTr="00736CE5">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9"/>
              <w:rPr>
                <w:b/>
                <w:bCs/>
              </w:rPr>
            </w:pPr>
            <w:r>
              <w:rPr>
                <w:b/>
                <w:bCs/>
              </w:rPr>
              <w:t>1.</w:t>
            </w:r>
            <w:r w:rsidR="00474459" w:rsidRPr="008F59EE">
              <w:rPr>
                <w:b/>
                <w:bCs/>
              </w:rPr>
              <w:t xml:space="preserve">Полное и сокращенное наименования организации и ее организационно-правовая форма </w:t>
            </w:r>
          </w:p>
          <w:p w:rsidR="00474459" w:rsidRPr="008F59EE" w:rsidRDefault="00474459" w:rsidP="008F59EE">
            <w:pPr>
              <w:pStyle w:val="aff9"/>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474459" w:rsidRPr="008F59EE" w:rsidRDefault="00474459" w:rsidP="008F59EE">
            <w:pPr>
              <w:pStyle w:val="aff9"/>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Cs/>
              </w:rPr>
            </w:pPr>
          </w:p>
        </w:tc>
      </w:tr>
      <w:tr w:rsidR="00474459" w:rsidRPr="008F59EE" w:rsidTr="00736CE5">
        <w:trPr>
          <w:trHeight w:val="1912"/>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9"/>
              <w:rPr>
                <w:b/>
                <w:bCs/>
              </w:rPr>
            </w:pPr>
            <w:r>
              <w:rPr>
                <w:b/>
                <w:bCs/>
              </w:rPr>
              <w:t>2.</w:t>
            </w:r>
            <w:r w:rsidR="00474459" w:rsidRPr="008F59EE">
              <w:rPr>
                <w:b/>
                <w:bCs/>
              </w:rPr>
              <w:t>Регистрационные данные:</w:t>
            </w:r>
          </w:p>
          <w:p w:rsidR="00474459" w:rsidRPr="008F59EE" w:rsidRDefault="00474459" w:rsidP="008F59EE">
            <w:pPr>
              <w:pStyle w:val="aff9"/>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474459" w:rsidRPr="008F59EE" w:rsidRDefault="00474459" w:rsidP="008F59EE">
            <w:pPr>
              <w:pStyle w:val="aff9"/>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Cs/>
              </w:rPr>
            </w:pPr>
          </w:p>
        </w:tc>
      </w:tr>
      <w:tr w:rsidR="00474459" w:rsidRPr="008F59EE" w:rsidTr="00736CE5">
        <w:trPr>
          <w:trHeight w:val="148"/>
        </w:trPr>
        <w:tc>
          <w:tcPr>
            <w:tcW w:w="6629" w:type="dxa"/>
            <w:tcBorders>
              <w:top w:val="single" w:sz="4" w:space="0" w:color="auto"/>
              <w:left w:val="single" w:sz="4" w:space="0" w:color="auto"/>
              <w:bottom w:val="nil"/>
              <w:right w:val="single" w:sz="4" w:space="0" w:color="auto"/>
            </w:tcBorders>
          </w:tcPr>
          <w:p w:rsidR="00474459" w:rsidRPr="008F59EE" w:rsidRDefault="00474459" w:rsidP="008F59EE">
            <w:pPr>
              <w:pStyle w:val="aff9"/>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Cs/>
              </w:rPr>
            </w:pPr>
          </w:p>
        </w:tc>
      </w:tr>
      <w:tr w:rsidR="00474459" w:rsidRPr="008F59EE" w:rsidTr="00736CE5">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9"/>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9"/>
              <w:rPr>
                <w:bCs/>
              </w:rPr>
            </w:pPr>
          </w:p>
        </w:tc>
      </w:tr>
      <w:tr w:rsidR="00474459" w:rsidRPr="008F59EE" w:rsidTr="00736CE5">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9"/>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Cs/>
              </w:rPr>
            </w:pPr>
            <w:r w:rsidRPr="008F59EE">
              <w:rPr>
                <w:bCs/>
              </w:rPr>
              <w:t xml:space="preserve">ИНН  </w:t>
            </w:r>
          </w:p>
          <w:p w:rsidR="00474459" w:rsidRPr="008F59EE" w:rsidRDefault="00474459" w:rsidP="008F59EE">
            <w:pPr>
              <w:pStyle w:val="aff9"/>
              <w:rPr>
                <w:bCs/>
              </w:rPr>
            </w:pPr>
            <w:r w:rsidRPr="008F59EE">
              <w:rPr>
                <w:bCs/>
              </w:rPr>
              <w:t xml:space="preserve">КПП </w:t>
            </w:r>
          </w:p>
          <w:p w:rsidR="00474459" w:rsidRPr="008F59EE" w:rsidRDefault="00474459" w:rsidP="008F59EE">
            <w:pPr>
              <w:pStyle w:val="aff9"/>
              <w:rPr>
                <w:bCs/>
              </w:rPr>
            </w:pPr>
            <w:r w:rsidRPr="008F59EE">
              <w:rPr>
                <w:bCs/>
              </w:rPr>
              <w:t xml:space="preserve">ОГРН </w:t>
            </w:r>
          </w:p>
          <w:p w:rsidR="00474459" w:rsidRPr="008F59EE" w:rsidRDefault="00474459" w:rsidP="008F59EE">
            <w:pPr>
              <w:pStyle w:val="aff9"/>
              <w:rPr>
                <w:bCs/>
              </w:rPr>
            </w:pPr>
            <w:r w:rsidRPr="008F59EE">
              <w:rPr>
                <w:bCs/>
              </w:rPr>
              <w:t xml:space="preserve">ОКПО  </w:t>
            </w:r>
          </w:p>
        </w:tc>
      </w:tr>
      <w:tr w:rsidR="00474459" w:rsidRPr="008F59EE" w:rsidTr="00736CE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 xml:space="preserve">Страна                      Россия </w:t>
            </w:r>
          </w:p>
        </w:tc>
      </w:tr>
      <w:tr w:rsidR="00474459" w:rsidRPr="008F59EE" w:rsidTr="00736CE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9"/>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 xml:space="preserve">Адрес: </w:t>
            </w:r>
          </w:p>
        </w:tc>
      </w:tr>
      <w:tr w:rsidR="00474459" w:rsidRPr="008F59EE" w:rsidTr="00736CE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Страна                       Россия</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9"/>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 xml:space="preserve">Адрес:  </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9"/>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 xml:space="preserve">Телефон: </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9"/>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r w:rsidRPr="008F59EE">
              <w:t xml:space="preserve">Факс: </w:t>
            </w:r>
          </w:p>
        </w:tc>
      </w:tr>
      <w:tr w:rsidR="00474459" w:rsidRPr="008F59EE" w:rsidTr="00736CE5">
        <w:trPr>
          <w:trHeight w:val="67"/>
        </w:trPr>
        <w:tc>
          <w:tcPr>
            <w:tcW w:w="6629" w:type="dxa"/>
            <w:tcBorders>
              <w:top w:val="single" w:sz="4" w:space="0" w:color="auto"/>
              <w:left w:val="single" w:sz="4" w:space="0" w:color="auto"/>
              <w:bottom w:val="nil"/>
              <w:right w:val="single" w:sz="4" w:space="0" w:color="auto"/>
            </w:tcBorders>
          </w:tcPr>
          <w:p w:rsidR="00474459" w:rsidRPr="008F59EE" w:rsidRDefault="00474459" w:rsidP="008F59EE">
            <w:pPr>
              <w:pStyle w:val="aff9"/>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9"/>
            </w:pPr>
            <w:r w:rsidRPr="008F59EE">
              <w:rPr>
                <w:rStyle w:val="affd"/>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9"/>
              <w:rPr>
                <w:rStyle w:val="affd"/>
              </w:rPr>
            </w:pPr>
            <w:r w:rsidRPr="008F59EE">
              <w:rPr>
                <w:rStyle w:val="affd"/>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9"/>
              <w:rPr>
                <w:rStyle w:val="affd"/>
              </w:rPr>
            </w:pPr>
            <w:r w:rsidRPr="008F59EE">
              <w:rPr>
                <w:rStyle w:val="affd"/>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r w:rsidR="00474459" w:rsidRPr="008F59EE" w:rsidTr="00736CE5">
        <w:trPr>
          <w:trHeight w:val="67"/>
        </w:trPr>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9"/>
              <w:rPr>
                <w:rStyle w:val="affd"/>
              </w:rPr>
            </w:pPr>
            <w:r w:rsidRPr="008F59EE">
              <w:rPr>
                <w:rStyle w:val="affd"/>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r w:rsidR="00474459" w:rsidRPr="008F59EE" w:rsidTr="00736CE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9"/>
              <w:rPr>
                <w:bCs/>
              </w:rPr>
            </w:pPr>
            <w:r>
              <w:rPr>
                <w:b/>
                <w:bCs/>
              </w:rPr>
              <w:t>7.</w:t>
            </w:r>
            <w:r w:rsidR="00474459" w:rsidRPr="008F59EE">
              <w:rPr>
                <w:b/>
                <w:bCs/>
              </w:rPr>
              <w:t>Сведения о выданных участнику размещения заказа лицензиях, необходимых для выполнения обязательств по контракту</w:t>
            </w:r>
            <w:r w:rsidR="00474459" w:rsidRPr="008F59EE">
              <w:rPr>
                <w:bCs/>
              </w:rPr>
              <w:t xml:space="preserve"> </w:t>
            </w:r>
            <w:r w:rsidR="00474459"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9"/>
            </w:pPr>
          </w:p>
        </w:tc>
      </w:tr>
    </w:tbl>
    <w:p w:rsidR="00474459" w:rsidRPr="008F59EE" w:rsidRDefault="00474459" w:rsidP="008F59EE">
      <w:pPr>
        <w:pStyle w:val="aff9"/>
      </w:pPr>
      <w:r w:rsidRPr="008F59EE">
        <w:t>Мы, нижеподписавшиеся, заверяем правильность всех данных, указанных в анкете.</w:t>
      </w:r>
    </w:p>
    <w:p w:rsidR="00474459" w:rsidRPr="008F59EE" w:rsidRDefault="00474459" w:rsidP="008F59EE">
      <w:pPr>
        <w:pStyle w:val="aff9"/>
      </w:pPr>
      <w:r w:rsidRPr="008F59EE">
        <w:t>Участник размещения заказа</w:t>
      </w:r>
    </w:p>
    <w:p w:rsidR="00474459" w:rsidRPr="008F59EE" w:rsidRDefault="00474459" w:rsidP="008F59EE">
      <w:pPr>
        <w:pStyle w:val="aff9"/>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w:t>
      </w:r>
      <w:r w:rsidR="008B75BB" w:rsidRPr="008F59EE">
        <w:rPr>
          <w:vertAlign w:val="superscript"/>
        </w:rPr>
        <w:t xml:space="preserve">                                                               </w:t>
      </w:r>
      <w:r w:rsidRPr="008F59EE">
        <w:rPr>
          <w:vertAlign w:val="superscript"/>
        </w:rPr>
        <w:t xml:space="preserve">  (подпись)                                                             </w:t>
      </w:r>
    </w:p>
    <w:p w:rsidR="00474459" w:rsidRPr="008F59EE" w:rsidRDefault="00474459" w:rsidP="008F59EE">
      <w:pPr>
        <w:pStyle w:val="aff9"/>
      </w:pPr>
      <w:r w:rsidRPr="008F59EE">
        <w:t>Главный бухгалтер</w:t>
      </w:r>
      <w:r w:rsidRPr="008F59EE">
        <w:tab/>
      </w:r>
      <w:r w:rsidRPr="008F59EE">
        <w:tab/>
      </w:r>
      <w:r w:rsidRPr="008F59EE">
        <w:tab/>
        <w:t xml:space="preserve">___________________        </w:t>
      </w:r>
    </w:p>
    <w:p w:rsidR="00474459" w:rsidRPr="008F59EE" w:rsidRDefault="00474459" w:rsidP="008F59EE">
      <w:pPr>
        <w:pStyle w:val="aff9"/>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474459" w:rsidRPr="008F59EE" w:rsidRDefault="00474459" w:rsidP="008F59EE">
      <w:pPr>
        <w:pStyle w:val="aff9"/>
      </w:pPr>
      <w:r w:rsidRPr="008F59EE">
        <w:t>М.П.</w:t>
      </w:r>
    </w:p>
    <w:p w:rsidR="00474459" w:rsidRPr="008F59EE" w:rsidRDefault="00474459" w:rsidP="008F59EE">
      <w:pPr>
        <w:pStyle w:val="aff9"/>
      </w:pPr>
      <w:r w:rsidRPr="008F59EE">
        <w:t xml:space="preserve">Директор </w:t>
      </w:r>
      <w:r w:rsidRPr="008F59EE">
        <w:tab/>
      </w:r>
      <w:r w:rsidRPr="008F59EE">
        <w:tab/>
        <w:t xml:space="preserve">                            _____________</w:t>
      </w:r>
      <w:r w:rsidRPr="008F59EE">
        <w:tab/>
      </w:r>
      <w:r w:rsidRPr="008F59EE">
        <w:tab/>
        <w:t xml:space="preserve">             ________________.</w:t>
      </w:r>
    </w:p>
    <w:p w:rsidR="00474459" w:rsidRPr="008F59EE" w:rsidRDefault="00474459" w:rsidP="008F59EE">
      <w:pPr>
        <w:pStyle w:val="aff9"/>
      </w:pPr>
      <w:r w:rsidRPr="008F59EE">
        <w:t xml:space="preserve">(должность подписавшего </w:t>
      </w:r>
      <w:r w:rsidRPr="008F59EE">
        <w:tab/>
        <w:t xml:space="preserve">               </w:t>
      </w:r>
      <w:r w:rsidR="008B75BB" w:rsidRPr="008F59EE">
        <w:t xml:space="preserve">     </w:t>
      </w:r>
      <w:r w:rsidRPr="008F59EE">
        <w:t>(под</w:t>
      </w:r>
      <w:r w:rsidR="008B75BB" w:rsidRPr="008F59EE">
        <w:t>пись)</w:t>
      </w:r>
      <w:r w:rsidR="008B75BB" w:rsidRPr="008F59EE">
        <w:tab/>
      </w:r>
      <w:r w:rsidR="008B75BB" w:rsidRPr="008F59EE">
        <w:tab/>
      </w:r>
      <w:r w:rsidR="008B75BB" w:rsidRPr="008F59EE">
        <w:tab/>
        <w:t xml:space="preserve">  </w:t>
      </w:r>
      <w:r w:rsidRPr="008F59EE">
        <w:t>(фамилия, инициалы) (для юридического лица))</w:t>
      </w:r>
    </w:p>
    <w:p w:rsidR="007E193A" w:rsidRDefault="007E193A" w:rsidP="003E317C">
      <w:pPr>
        <w:pStyle w:val="aff9"/>
      </w:pPr>
    </w:p>
    <w:p w:rsidR="007E193A" w:rsidRDefault="007E193A" w:rsidP="003E317C">
      <w:pPr>
        <w:pStyle w:val="aff9"/>
      </w:pPr>
    </w:p>
    <w:p w:rsidR="00F034A0" w:rsidRDefault="007E193A" w:rsidP="00F034A0">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ПРОЕКТ ДОГОВОРА</w:t>
      </w:r>
    </w:p>
    <w:p w:rsidR="002E60EE" w:rsidRPr="00F034A0" w:rsidRDefault="002E60EE" w:rsidP="00F034A0">
      <w:pPr>
        <w:pStyle w:val="ConsTitle"/>
        <w:widowControl/>
        <w:tabs>
          <w:tab w:val="left" w:pos="1620"/>
        </w:tabs>
        <w:spacing w:line="320" w:lineRule="exact"/>
        <w:jc w:val="center"/>
        <w:rPr>
          <w:rFonts w:ascii="Times New Roman" w:hAnsi="Times New Roman"/>
          <w:b w:val="0"/>
          <w:sz w:val="26"/>
          <w:szCs w:val="26"/>
        </w:rPr>
      </w:pPr>
      <w:r w:rsidRPr="002E60EE">
        <w:rPr>
          <w:rFonts w:ascii="Times New Roman" w:hAnsi="Times New Roman"/>
          <w:sz w:val="24"/>
          <w:szCs w:val="24"/>
        </w:rPr>
        <w:t>Договор №____________</w:t>
      </w:r>
    </w:p>
    <w:p w:rsidR="0009435F" w:rsidRPr="002E60EE" w:rsidRDefault="002E60EE" w:rsidP="002E60EE">
      <w:pPr>
        <w:pStyle w:val="af5"/>
        <w:spacing w:line="320" w:lineRule="exact"/>
        <w:rPr>
          <w:rFonts w:ascii="Times New Roman" w:hAnsi="Times New Roman"/>
          <w:sz w:val="24"/>
          <w:szCs w:val="24"/>
        </w:rPr>
      </w:pPr>
      <w:r w:rsidRPr="002E60EE">
        <w:rPr>
          <w:rFonts w:ascii="Times New Roman" w:hAnsi="Times New Roman"/>
          <w:sz w:val="24"/>
          <w:szCs w:val="24"/>
        </w:rPr>
        <w:t xml:space="preserve"> на оказание</w:t>
      </w:r>
      <w:r w:rsidR="0009435F" w:rsidRPr="002E60EE">
        <w:rPr>
          <w:rFonts w:ascii="Times New Roman" w:hAnsi="Times New Roman"/>
          <w:sz w:val="24"/>
          <w:szCs w:val="24"/>
        </w:rPr>
        <w:t xml:space="preserve"> услуг</w:t>
      </w:r>
      <w:bookmarkStart w:id="2" w:name="дог"/>
      <w:bookmarkEnd w:id="2"/>
    </w:p>
    <w:p w:rsidR="0009435F" w:rsidRPr="00725CC6" w:rsidRDefault="0009435F" w:rsidP="0009435F">
      <w:pPr>
        <w:pStyle w:val="af5"/>
        <w:jc w:val="both"/>
        <w:rPr>
          <w:sz w:val="24"/>
          <w:szCs w:val="24"/>
        </w:rPr>
      </w:pPr>
    </w:p>
    <w:p w:rsidR="0009435F" w:rsidRPr="00725CC6" w:rsidRDefault="0009435F" w:rsidP="0009435F">
      <w:pPr>
        <w:pStyle w:val="af5"/>
        <w:jc w:val="both"/>
        <w:rPr>
          <w:sz w:val="24"/>
          <w:szCs w:val="24"/>
        </w:rPr>
      </w:pPr>
    </w:p>
    <w:tbl>
      <w:tblPr>
        <w:tblW w:w="5000" w:type="pct"/>
        <w:jc w:val="center"/>
        <w:tblLayout w:type="fixed"/>
        <w:tblLook w:val="0000"/>
      </w:tblPr>
      <w:tblGrid>
        <w:gridCol w:w="4786"/>
        <w:gridCol w:w="4785"/>
      </w:tblGrid>
      <w:tr w:rsidR="0009435F" w:rsidRPr="00725CC6" w:rsidTr="000C24DE">
        <w:trPr>
          <w:jc w:val="center"/>
        </w:trPr>
        <w:tc>
          <w:tcPr>
            <w:tcW w:w="4698" w:type="dxa"/>
          </w:tcPr>
          <w:p w:rsidR="0009435F" w:rsidRPr="00725CC6" w:rsidRDefault="0009435F" w:rsidP="000C24DE">
            <w:pPr>
              <w:jc w:val="both"/>
              <w:rPr>
                <w:b/>
              </w:rPr>
            </w:pPr>
            <w:r w:rsidRPr="00725CC6">
              <w:rPr>
                <w:b/>
              </w:rPr>
              <w:t>г.</w:t>
            </w:r>
            <w:r w:rsidR="002E60EE">
              <w:rPr>
                <w:b/>
              </w:rPr>
              <w:t>Санкт –Петербург</w:t>
            </w:r>
          </w:p>
        </w:tc>
        <w:tc>
          <w:tcPr>
            <w:tcW w:w="4697" w:type="dxa"/>
          </w:tcPr>
          <w:p w:rsidR="0009435F" w:rsidRPr="00725CC6" w:rsidRDefault="0009435F" w:rsidP="000C24DE">
            <w:pPr>
              <w:jc w:val="both"/>
              <w:rPr>
                <w:b/>
              </w:rPr>
            </w:pPr>
            <w:bookmarkStart w:id="3" w:name="дата"/>
            <w:r w:rsidRPr="00725CC6">
              <w:rPr>
                <w:b/>
              </w:rPr>
              <w:t xml:space="preserve">                            </w:t>
            </w:r>
            <w:r>
              <w:rPr>
                <w:b/>
              </w:rPr>
              <w:t>«___»</w:t>
            </w:r>
            <w:r w:rsidRPr="00725CC6">
              <w:rPr>
                <w:b/>
              </w:rPr>
              <w:t xml:space="preserve">  __________ 20__ г.</w:t>
            </w:r>
            <w:bookmarkEnd w:id="3"/>
          </w:p>
        </w:tc>
      </w:tr>
    </w:tbl>
    <w:p w:rsidR="0009435F" w:rsidRPr="00725CC6" w:rsidRDefault="0009435F" w:rsidP="0009435F">
      <w:pPr>
        <w:ind w:firstLine="708"/>
        <w:jc w:val="both"/>
        <w:rPr>
          <w:b/>
        </w:rPr>
      </w:pPr>
    </w:p>
    <w:p w:rsidR="0009435F" w:rsidRPr="00725CC6" w:rsidRDefault="0009435F" w:rsidP="0009435F">
      <w:pPr>
        <w:ind w:firstLine="708"/>
        <w:jc w:val="both"/>
        <w:rPr>
          <w:b/>
        </w:rPr>
      </w:pPr>
    </w:p>
    <w:p w:rsidR="0009435F" w:rsidRPr="00725CC6" w:rsidRDefault="0009435F" w:rsidP="002E60EE">
      <w:pPr>
        <w:pStyle w:val="paragraph"/>
        <w:spacing w:before="0" w:beforeAutospacing="0" w:after="0" w:afterAutospacing="0"/>
        <w:ind w:firstLine="705"/>
        <w:jc w:val="both"/>
        <w:textAlignment w:val="baseline"/>
      </w:pPr>
      <w:r w:rsidRPr="00725CC6">
        <w:rPr>
          <w:rStyle w:val="eop"/>
        </w:rPr>
        <w:t> </w:t>
      </w:r>
      <w:r w:rsidR="002E60EE">
        <w:rPr>
          <w:rStyle w:val="normaltextrun"/>
        </w:rPr>
        <w:t>Негосударственное учреждение здравоохранения «Отделеническая больница на станции Волховстрой открытого акционерного общества «Российские железные дороги» (сокращенное наименование НУЗ «Отделенческая больница на ст. Волховстрой ОАО «РЖД»)</w:t>
      </w:r>
      <w:r w:rsidRPr="00725CC6">
        <w:rPr>
          <w:rStyle w:val="normaltextrun"/>
        </w:rPr>
        <w:t>, именуемое дал</w:t>
      </w:r>
      <w:r w:rsidR="002E60EE">
        <w:rPr>
          <w:rStyle w:val="normaltextrun"/>
        </w:rPr>
        <w:t>ее «Заказчик», в лице и.о. Главного врача Марковиченко Романа Владимировича</w:t>
      </w:r>
      <w:r w:rsidRPr="00725CC6">
        <w:rPr>
          <w:rStyle w:val="normaltextrun"/>
        </w:rPr>
        <w:t xml:space="preserve">, </w:t>
      </w:r>
      <w:r w:rsidR="002E60EE">
        <w:rPr>
          <w:rStyle w:val="normaltextrun"/>
        </w:rPr>
        <w:t>действующего на основании Приказа</w:t>
      </w:r>
      <w:r w:rsidR="00F034A0">
        <w:rPr>
          <w:rStyle w:val="normaltextrun"/>
        </w:rPr>
        <w:t>- ЦДЗК 11/14 от 13.05.2019г</w:t>
      </w:r>
      <w:r w:rsidRPr="00725CC6">
        <w:rPr>
          <w:rStyle w:val="normaltextrun"/>
        </w:rPr>
        <w:t xml:space="preserve">,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09435F" w:rsidRPr="00725CC6" w:rsidRDefault="0009435F" w:rsidP="0009435F">
      <w:pPr>
        <w:pStyle w:val="aff8"/>
        <w:numPr>
          <w:ilvl w:val="1"/>
          <w:numId w:val="22"/>
        </w:numPr>
        <w:spacing w:before="120" w:line="20" w:lineRule="atLeast"/>
        <w:ind w:left="0" w:right="57" w:firstLine="709"/>
        <w:contextualSpacing/>
        <w:jc w:val="both"/>
      </w:pPr>
      <w:bookmarkStart w:id="4" w:name="zPredmet"/>
      <w:bookmarkEnd w:id="4"/>
      <w:r w:rsidRPr="00725CC6">
        <w:t>Заказчик поручает, а Исполнитель принимает на себя обязательства:</w:t>
      </w:r>
    </w:p>
    <w:p w:rsidR="0009435F" w:rsidRDefault="002E60EE" w:rsidP="002E60EE">
      <w:pPr>
        <w:spacing w:line="20" w:lineRule="atLeast"/>
        <w:jc w:val="both"/>
      </w:pPr>
      <w:r>
        <w:t>- по предоставлению интересов Заказчика при рассмотрении гражданского дела №А40-39692/2019 в арбитражном суде апелляционной инстанции;</w:t>
      </w:r>
    </w:p>
    <w:p w:rsidR="002E60EE" w:rsidRDefault="002E60EE" w:rsidP="002E60EE">
      <w:pPr>
        <w:spacing w:line="20" w:lineRule="atLeast"/>
        <w:jc w:val="both"/>
      </w:pPr>
      <w:r>
        <w:tab/>
        <w:t>Заказчик обязуется принять оказанные услуги и оплатить их в порядке и на условиях, предусмотренных Договором.</w:t>
      </w:r>
    </w:p>
    <w:p w:rsidR="002E60EE" w:rsidRDefault="002E60EE" w:rsidP="002E60EE">
      <w:pPr>
        <w:spacing w:line="20" w:lineRule="atLeast"/>
        <w:jc w:val="both"/>
      </w:pPr>
      <w:r>
        <w:tab/>
        <w:t>1.2Сроки оказания услуг:___________________________________</w:t>
      </w:r>
    </w:p>
    <w:p w:rsidR="002E60EE" w:rsidRPr="002E60EE" w:rsidRDefault="002E60EE" w:rsidP="002E60EE">
      <w:pPr>
        <w:spacing w:line="20" w:lineRule="atLeast"/>
        <w:jc w:val="both"/>
        <w:rPr>
          <w:b/>
        </w:rPr>
      </w:pPr>
    </w:p>
    <w:p w:rsidR="0009435F" w:rsidRPr="00725CC6" w:rsidRDefault="0009435F" w:rsidP="0009435F">
      <w:pPr>
        <w:spacing w:before="120" w:line="20" w:lineRule="atLeast"/>
        <w:ind w:firstLine="709"/>
        <w:contextualSpacing/>
        <w:jc w:val="both"/>
      </w:pPr>
      <w:r w:rsidRPr="00725CC6">
        <w:t xml:space="preserve">1.2. Сроки оказания </w:t>
      </w:r>
      <w:r w:rsidRPr="00153C10">
        <w:t>услуг/выполнения работ</w:t>
      </w:r>
      <w:r w:rsidRPr="00725CC6">
        <w:t>:</w:t>
      </w:r>
    </w:p>
    <w:p w:rsidR="0009435F" w:rsidRPr="00725CC6" w:rsidRDefault="0009435F" w:rsidP="0009435F">
      <w:pPr>
        <w:spacing w:before="120" w:line="20" w:lineRule="atLeast"/>
        <w:ind w:firstLine="709"/>
        <w:contextualSpacing/>
        <w:jc w:val="both"/>
        <w:rPr>
          <w:i/>
          <w:u w:val="single"/>
        </w:rPr>
      </w:pPr>
      <w:r w:rsidRPr="00153C10">
        <w:t>1. дата: до «     »________________20___г.</w:t>
      </w:r>
    </w:p>
    <w:p w:rsidR="0009435F" w:rsidRPr="00153C10" w:rsidRDefault="0009435F" w:rsidP="0009435F">
      <w:pPr>
        <w:spacing w:before="120" w:line="20" w:lineRule="atLeast"/>
        <w:ind w:firstLine="709"/>
        <w:contextualSpacing/>
        <w:jc w:val="both"/>
      </w:pPr>
      <w:r w:rsidRPr="00153C10">
        <w:t xml:space="preserve">время: с </w:t>
      </w:r>
      <w:r w:rsidR="00153C10">
        <w:t>«___»</w:t>
      </w:r>
      <w:r w:rsidRPr="00153C10">
        <w:t xml:space="preserve">   по</w:t>
      </w:r>
      <w:r w:rsidR="00153C10">
        <w:t xml:space="preserve"> «___ » </w:t>
      </w:r>
      <w:r w:rsidRPr="00153C10">
        <w:t xml:space="preserve"> часов.</w:t>
      </w:r>
    </w:p>
    <w:p w:rsidR="0009435F" w:rsidRPr="00725CC6" w:rsidRDefault="0009435F" w:rsidP="0009435F">
      <w:pPr>
        <w:pStyle w:val="a4"/>
      </w:pPr>
      <w:r w:rsidRPr="00725CC6">
        <w:t xml:space="preserve">1.3. </w:t>
      </w:r>
      <w:r w:rsidRPr="00153C10">
        <w:t>Оказание услуг/выполнение работ</w:t>
      </w:r>
      <w:r w:rsidRPr="00725CC6">
        <w:t xml:space="preserve"> осуществляется по адресу:</w:t>
      </w:r>
    </w:p>
    <w:p w:rsidR="0009435F" w:rsidRPr="00725CC6" w:rsidRDefault="0009435F" w:rsidP="0009435F">
      <w:pPr>
        <w:pStyle w:val="1"/>
        <w:keepNext w:val="0"/>
        <w:spacing w:after="0"/>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09435F" w:rsidRPr="00725CC6" w:rsidRDefault="0009435F" w:rsidP="0009435F">
      <w:pPr>
        <w:pStyle w:val="a4"/>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9435F" w:rsidRPr="00725CC6" w:rsidRDefault="0009435F" w:rsidP="0009435F">
      <w:pPr>
        <w:pStyle w:val="a4"/>
      </w:pPr>
      <w:r w:rsidRPr="00725CC6">
        <w:t>2.2.Окончание выполнения работ/оказания услуг - в соответствии с Календарным планом-графиком работ/услуг (Приложение № 2 к Договору).</w:t>
      </w:r>
    </w:p>
    <w:p w:rsidR="0009435F" w:rsidRPr="00725CC6" w:rsidRDefault="0009435F" w:rsidP="0009435F">
      <w:pPr>
        <w:pStyle w:val="a4"/>
      </w:pPr>
      <w:r w:rsidRPr="00725CC6">
        <w:t xml:space="preserve">2.3.Сроки </w:t>
      </w:r>
      <w:r w:rsidRPr="00153C10">
        <w:t xml:space="preserve">выполнения работ/оказания услуг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9435F" w:rsidRPr="00725CC6" w:rsidRDefault="0009435F" w:rsidP="0009435F">
      <w:pPr>
        <w:pStyle w:val="a4"/>
        <w:tabs>
          <w:tab w:val="left" w:pos="284"/>
        </w:tabs>
        <w:rPr>
          <w:b/>
        </w:rPr>
      </w:pPr>
      <w:r w:rsidRPr="00725CC6">
        <w:t xml:space="preserve">2.4. </w:t>
      </w:r>
      <w:r w:rsidRPr="00F034A0">
        <w:t>Заказчик вправе отказаться от оказания услуг Исполнителем на любом этапе</w:t>
      </w:r>
      <w:r w:rsidRPr="00725CC6">
        <w:rPr>
          <w:b/>
        </w:rPr>
        <w:t xml:space="preserve"> </w:t>
      </w:r>
      <w:r w:rsidRPr="00F034A0">
        <w:t>услуг</w:t>
      </w:r>
      <w:r w:rsidRPr="00725CC6">
        <w:rPr>
          <w:b/>
        </w:rPr>
        <w:t>.</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09435F" w:rsidRPr="00874F03" w:rsidRDefault="0009435F" w:rsidP="0009435F">
      <w:pPr>
        <w:pStyle w:val="a4"/>
        <w:tabs>
          <w:tab w:val="left" w:pos="567"/>
        </w:tabs>
      </w:pPr>
      <w:r w:rsidRPr="00874F03">
        <w:lastRenderedPageBreak/>
        <w:t xml:space="preserve">3.1. Стоимость </w:t>
      </w:r>
      <w:r w:rsidRPr="00153C10">
        <w:t xml:space="preserve">услуг </w:t>
      </w:r>
      <w:r w:rsidRPr="00874F03">
        <w:t>по настоящему Договору составляет: ___________ руб. ___копеек (___________ рублей 00 коп.). В том числе НДС (__%): ___________руб. ___копеек (___________________рублей ____ коп.).</w:t>
      </w:r>
    </w:p>
    <w:p w:rsidR="0009435F" w:rsidRPr="00874F03" w:rsidRDefault="0009435F" w:rsidP="0009435F">
      <w:pPr>
        <w:pStyle w:val="a4"/>
        <w:tabs>
          <w:tab w:val="left" w:pos="567"/>
        </w:tabs>
      </w:pPr>
      <w:r w:rsidRPr="00874F03">
        <w:tab/>
        <w:t xml:space="preserve">В стоимость </w:t>
      </w:r>
      <w:r w:rsidRPr="00153C10">
        <w:t>услуг</w:t>
      </w:r>
      <w:r w:rsidRPr="00874F03">
        <w:t xml:space="preserve"> включены накладные и плановые расходы Исполнителя, а также все налоги, пошлины и иные обязательные платежи.</w:t>
      </w:r>
    </w:p>
    <w:p w:rsidR="0009435F" w:rsidRPr="00874F03" w:rsidRDefault="0009435F" w:rsidP="0009435F">
      <w:pPr>
        <w:pStyle w:val="a4"/>
        <w:tabs>
          <w:tab w:val="left" w:pos="567"/>
        </w:tabs>
      </w:pPr>
      <w:r w:rsidRPr="00874F03">
        <w:t xml:space="preserve">3.2. Оплата </w:t>
      </w:r>
      <w:r w:rsidRPr="00153C10">
        <w:t xml:space="preserve">услуг </w:t>
      </w:r>
      <w:r w:rsidRPr="00874F03">
        <w:t>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09435F" w:rsidRPr="00153C10" w:rsidRDefault="0009435F" w:rsidP="0009435F">
      <w:pPr>
        <w:pStyle w:val="a4"/>
        <w:tabs>
          <w:tab w:val="left" w:pos="567"/>
        </w:tabs>
      </w:pPr>
      <w:r w:rsidRPr="00153C10">
        <w:t>3.2.1.</w:t>
      </w:r>
      <w:r w:rsidRPr="00874F03">
        <w:rPr>
          <w:i/>
        </w:rPr>
        <w:t xml:space="preserve"> </w:t>
      </w:r>
      <w:r w:rsidR="00153C10">
        <w:rPr>
          <w:rStyle w:val="normaltextrun"/>
        </w:rPr>
        <w:t>А</w:t>
      </w:r>
      <w:r w:rsidRPr="00153C10">
        <w:rPr>
          <w:rStyle w:val="normaltextrun"/>
        </w:rPr>
        <w:t>вансовый</w:t>
      </w:r>
      <w:r w:rsidRPr="00153C10">
        <w:rPr>
          <w:rStyle w:val="apple-converted-space"/>
        </w:rPr>
        <w:t> </w:t>
      </w:r>
      <w:r w:rsidRPr="00153C10">
        <w:rPr>
          <w:rStyle w:val="normaltextrun"/>
        </w:rPr>
        <w:t>платеж</w:t>
      </w:r>
      <w:r w:rsidRPr="00153C10">
        <w:rPr>
          <w:rStyle w:val="apple-converted-space"/>
        </w:rPr>
        <w:t> </w:t>
      </w:r>
      <w:r w:rsidRPr="00153C10">
        <w:rPr>
          <w:rStyle w:val="normaltextrun"/>
        </w:rPr>
        <w:t>перечисляется Заказчиком Исполнителю </w:t>
      </w:r>
      <w:r w:rsidRPr="00153C10">
        <w:rPr>
          <w:rStyle w:val="apple-converted-space"/>
        </w:rPr>
        <w:t> </w:t>
      </w:r>
      <w:r w:rsidRPr="00153C10">
        <w:rPr>
          <w:rStyle w:val="normaltextrun"/>
        </w:rPr>
        <w:t>в течение </w:t>
      </w:r>
      <w:r w:rsidRPr="00153C10">
        <w:rPr>
          <w:rStyle w:val="apple-converted-space"/>
        </w:rPr>
        <w:t> </w:t>
      </w:r>
      <w:r w:rsidRPr="00153C10">
        <w:rPr>
          <w:rStyle w:val="normaltextrun"/>
        </w:rPr>
        <w:t>____  (_____) банковских дней с даты </w:t>
      </w:r>
      <w:r w:rsidRPr="00153C10">
        <w:rPr>
          <w:rStyle w:val="apple-converted-space"/>
        </w:rPr>
        <w:t> </w:t>
      </w:r>
      <w:r w:rsidRPr="00153C10">
        <w:rPr>
          <w:rStyle w:val="normaltextrun"/>
        </w:rPr>
        <w:t>заключения</w:t>
      </w:r>
      <w:r w:rsidRPr="00153C10">
        <w:rPr>
          <w:rStyle w:val="apple-converted-space"/>
        </w:rPr>
        <w:t> </w:t>
      </w:r>
      <w:r w:rsidRPr="00153C10">
        <w:rPr>
          <w:rStyle w:val="normaltextrun"/>
        </w:rPr>
        <w:t>Сторонами настоящего Договора,  в размере </w:t>
      </w:r>
      <w:r w:rsidRPr="00153C10">
        <w:rPr>
          <w:rStyle w:val="apple-converted-space"/>
        </w:rPr>
        <w:t> </w:t>
      </w:r>
      <w:r w:rsidRPr="00153C10">
        <w:rPr>
          <w:rStyle w:val="normaltextrun"/>
        </w:rPr>
        <w:t>___%  (_________)  от   стоимости работ/услуг, что составляет</w:t>
      </w:r>
      <w:r w:rsidRPr="00153C10">
        <w:rPr>
          <w:rStyle w:val="apple-converted-space"/>
        </w:rPr>
        <w:t> </w:t>
      </w:r>
      <w:r w:rsidRPr="00153C10">
        <w:rPr>
          <w:rStyle w:val="normaltextrun"/>
        </w:rPr>
        <w:t>сумму:</w:t>
      </w:r>
      <w:r w:rsidRPr="00153C10">
        <w:rPr>
          <w:rStyle w:val="apple-converted-space"/>
        </w:rPr>
        <w:t> </w:t>
      </w:r>
      <w:r w:rsidRPr="00153C10">
        <w:rPr>
          <w:rStyle w:val="normaltextrun"/>
          <w:bCs/>
        </w:rPr>
        <w:t>_____________</w:t>
      </w:r>
      <w:r w:rsidRPr="00153C10">
        <w:rPr>
          <w:rStyle w:val="apple-converted-space"/>
          <w:bCs/>
        </w:rPr>
        <w:t> </w:t>
      </w:r>
      <w:r w:rsidRPr="00153C10">
        <w:rPr>
          <w:rStyle w:val="normaltextrun"/>
          <w:bCs/>
        </w:rPr>
        <w:t>(_________) рублей</w:t>
      </w:r>
      <w:r w:rsidRPr="00153C10">
        <w:rPr>
          <w:rStyle w:val="apple-converted-space"/>
          <w:bCs/>
        </w:rPr>
        <w:t> </w:t>
      </w:r>
      <w:r w:rsidRPr="00153C10">
        <w:rPr>
          <w:rStyle w:val="normaltextrun"/>
          <w:bCs/>
        </w:rPr>
        <w:t>______копеек, в т.ч НДС___%</w:t>
      </w:r>
      <w:r w:rsidRPr="00153C10">
        <w:rPr>
          <w:rStyle w:val="normaltextrun"/>
        </w:rPr>
        <w:t>;</w:t>
      </w:r>
      <w:r w:rsidRPr="00153C10">
        <w:rPr>
          <w:rStyle w:val="eop"/>
        </w:rPr>
        <w:t> </w:t>
      </w:r>
    </w:p>
    <w:p w:rsidR="0009435F" w:rsidRPr="00874F03" w:rsidRDefault="0009435F" w:rsidP="0009435F">
      <w:pPr>
        <w:pStyle w:val="a4"/>
        <w:tabs>
          <w:tab w:val="left" w:pos="567"/>
        </w:tabs>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9435F" w:rsidRPr="00725CC6" w:rsidRDefault="0009435F" w:rsidP="0009435F">
      <w:pPr>
        <w:ind w:firstLine="709"/>
        <w:jc w:val="both"/>
      </w:pPr>
      <w:r w:rsidRPr="00874F03">
        <w:t xml:space="preserve">3.4. Настоящим Исполнитель подтверждает, что надлежащим образом изучил все условия </w:t>
      </w:r>
      <w:r w:rsidRPr="00153C10">
        <w:t>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9435F" w:rsidRPr="00725CC6" w:rsidRDefault="0009435F" w:rsidP="0009435F">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9435F" w:rsidRPr="00725CC6" w:rsidRDefault="0009435F" w:rsidP="0009435F">
      <w:pPr>
        <w:tabs>
          <w:tab w:val="left" w:pos="709"/>
          <w:tab w:val="left" w:pos="1134"/>
        </w:tabs>
        <w:spacing w:line="240" w:lineRule="exact"/>
        <w:jc w:val="both"/>
      </w:pPr>
    </w:p>
    <w:p w:rsidR="0009435F" w:rsidRPr="00725CC6" w:rsidRDefault="0009435F" w:rsidP="0009435F">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09435F" w:rsidRPr="00725CC6" w:rsidRDefault="0009435F" w:rsidP="0009435F">
      <w:pPr>
        <w:ind w:firstLine="709"/>
        <w:jc w:val="both"/>
      </w:pPr>
      <w:r w:rsidRPr="00725CC6">
        <w:t xml:space="preserve">4.1. Риск случайной гибели результата </w:t>
      </w:r>
      <w:r w:rsidR="00153C10">
        <w:t xml:space="preserve">оказанных </w:t>
      </w:r>
      <w:r w:rsidRPr="00153C10">
        <w:t>услуг</w:t>
      </w:r>
      <w:r w:rsidRPr="00725CC6">
        <w:t xml:space="preserve">, другого имущества, используемого для </w:t>
      </w:r>
      <w:r w:rsidRPr="00153C10">
        <w:t>оказания услуг</w:t>
      </w:r>
      <w:r w:rsidRPr="00725CC6">
        <w:t xml:space="preserve">, до окончательной приемки Заказчиком </w:t>
      </w:r>
      <w:r w:rsidRPr="00153C10">
        <w:t>оказания услуг</w:t>
      </w:r>
      <w:r w:rsidRPr="00725CC6">
        <w:t xml:space="preserve"> по настоящему Договору несет Исполнитель.</w:t>
      </w:r>
    </w:p>
    <w:p w:rsidR="0009435F" w:rsidRPr="00725CC6" w:rsidRDefault="0009435F" w:rsidP="0009435F">
      <w:pPr>
        <w:jc w:val="both"/>
      </w:pPr>
    </w:p>
    <w:p w:rsidR="0009435F" w:rsidRPr="00725CC6" w:rsidRDefault="0009435F" w:rsidP="0009435F">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09435F" w:rsidRPr="00725CC6" w:rsidRDefault="0009435F" w:rsidP="0009435F">
      <w:pPr>
        <w:ind w:firstLine="709"/>
        <w:jc w:val="both"/>
        <w:rPr>
          <w:b/>
        </w:rPr>
      </w:pPr>
      <w:r w:rsidRPr="00725CC6">
        <w:rPr>
          <w:b/>
        </w:rPr>
        <w:t>5.1. Заказчик вправе:</w:t>
      </w:r>
    </w:p>
    <w:p w:rsidR="0009435F" w:rsidRPr="00725CC6" w:rsidRDefault="0009435F" w:rsidP="0009435F">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9435F" w:rsidRPr="00725CC6" w:rsidRDefault="0009435F" w:rsidP="0009435F">
      <w:pPr>
        <w:ind w:firstLine="709"/>
        <w:jc w:val="both"/>
      </w:pPr>
      <w:r w:rsidRPr="00725CC6">
        <w:t xml:space="preserve">5.1.2. Требовать возмещения убытков в случае неоднократного нарушения сроков </w:t>
      </w:r>
      <w:r w:rsidRPr="00153C10">
        <w:t>оказания услуг</w:t>
      </w:r>
      <w:r w:rsidRPr="00725CC6">
        <w:t>, а также в случае их некачественного выполнения.</w:t>
      </w:r>
    </w:p>
    <w:p w:rsidR="0009435F" w:rsidRPr="00725CC6" w:rsidRDefault="0009435F" w:rsidP="0009435F">
      <w:pPr>
        <w:ind w:firstLine="709"/>
        <w:jc w:val="both"/>
        <w:rPr>
          <w:b/>
        </w:rPr>
      </w:pPr>
      <w:r w:rsidRPr="00725CC6">
        <w:rPr>
          <w:b/>
        </w:rPr>
        <w:t>5.2. Заказчик обязуется:</w:t>
      </w:r>
    </w:p>
    <w:p w:rsidR="0009435F" w:rsidRDefault="0009435F" w:rsidP="0009435F">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09435F" w:rsidRPr="00725CC6" w:rsidRDefault="0009435F" w:rsidP="0009435F">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153C10">
        <w:t>оказания услуг</w:t>
      </w:r>
      <w:r w:rsidRPr="00725CC6">
        <w:t xml:space="preserve"> на условиях, предусмотренных Договором.</w:t>
      </w:r>
    </w:p>
    <w:p w:rsidR="0009435F" w:rsidRPr="00725CC6" w:rsidRDefault="00701EBA" w:rsidP="0009435F">
      <w:pPr>
        <w:ind w:firstLine="709"/>
        <w:jc w:val="both"/>
      </w:pPr>
      <w:r>
        <w:t>5.2.2</w:t>
      </w:r>
      <w:r w:rsidR="0009435F" w:rsidRPr="00725CC6">
        <w:t xml:space="preserve">. Обеспечить доступ персонала Исполнителя к месту </w:t>
      </w:r>
      <w:r w:rsidR="0009435F" w:rsidRPr="00701EBA">
        <w:t>оказания услуг</w:t>
      </w:r>
      <w:r w:rsidR="0009435F" w:rsidRPr="00725CC6">
        <w:t>.</w:t>
      </w:r>
    </w:p>
    <w:p w:rsidR="0009435F" w:rsidRPr="00725CC6" w:rsidRDefault="00701EBA" w:rsidP="0009435F">
      <w:pPr>
        <w:ind w:firstLine="709"/>
        <w:jc w:val="both"/>
      </w:pPr>
      <w:r>
        <w:t>5.2.3</w:t>
      </w:r>
      <w:r w:rsidR="0009435F" w:rsidRPr="00725CC6">
        <w:t xml:space="preserve">. Сообщать в письменной форме Исполнителю о недостатках, обнаруженных в ходе </w:t>
      </w:r>
      <w:r w:rsidR="0009435F" w:rsidRPr="00701EBA">
        <w:t>оказания услуг</w:t>
      </w:r>
      <w:r w:rsidR="0009435F" w:rsidRPr="00725CC6">
        <w:t>, в течение___ (____) рабочих дней после обнаружения таких недостатков.</w:t>
      </w:r>
    </w:p>
    <w:p w:rsidR="0009435F" w:rsidRPr="00725CC6" w:rsidRDefault="00701EBA" w:rsidP="0009435F">
      <w:pPr>
        <w:spacing w:before="120" w:line="20" w:lineRule="atLeast"/>
        <w:ind w:firstLine="709"/>
        <w:contextualSpacing/>
        <w:jc w:val="both"/>
      </w:pPr>
      <w:r>
        <w:t>5.2.4</w:t>
      </w:r>
      <w:r w:rsidR="0009435F" w:rsidRPr="00725CC6">
        <w:t xml:space="preserve">. Своевременно принять и оплатить надлежащим образом </w:t>
      </w:r>
      <w:r w:rsidR="0009435F" w:rsidRPr="00701EBA">
        <w:t>оказанные услуги</w:t>
      </w:r>
      <w:r w:rsidR="0009435F" w:rsidRPr="00725CC6">
        <w:t xml:space="preserve"> в порядке и на условиях, предусмотренных Договором.</w:t>
      </w:r>
    </w:p>
    <w:p w:rsidR="0009435F" w:rsidRPr="00725CC6" w:rsidRDefault="00701EBA" w:rsidP="0009435F">
      <w:pPr>
        <w:spacing w:before="120" w:line="20" w:lineRule="atLeast"/>
        <w:ind w:firstLine="709"/>
        <w:contextualSpacing/>
        <w:jc w:val="both"/>
      </w:pPr>
      <w:r>
        <w:lastRenderedPageBreak/>
        <w:t>5.2.5</w:t>
      </w:r>
      <w:r w:rsidR="0009435F" w:rsidRPr="00725CC6">
        <w:t xml:space="preserve">. При получении от Исполнителя уведомления о приостановлении </w:t>
      </w:r>
      <w:r w:rsidR="0009435F" w:rsidRPr="00701EBA">
        <w:t xml:space="preserve">оказания услуг </w:t>
      </w:r>
      <w:r w:rsidR="0009435F" w:rsidRPr="00725CC6">
        <w:t xml:space="preserve">в случае, указанном в п. 5.4.4 Договора, рассмотреть вопрос о целесообразности и порядке продолжения </w:t>
      </w:r>
      <w:r w:rsidR="0009435F" w:rsidRPr="00701EBA">
        <w:t>оказания услуг</w:t>
      </w:r>
      <w:r w:rsidR="0009435F" w:rsidRPr="00725CC6">
        <w:t>.</w:t>
      </w:r>
    </w:p>
    <w:p w:rsidR="0009435F" w:rsidRPr="00725CC6" w:rsidRDefault="0009435F" w:rsidP="0009435F">
      <w:pPr>
        <w:ind w:firstLine="709"/>
        <w:jc w:val="both"/>
        <w:rPr>
          <w:b/>
        </w:rPr>
      </w:pPr>
      <w:r w:rsidRPr="00725CC6">
        <w:rPr>
          <w:b/>
        </w:rPr>
        <w:t>5.3. Исполнитель вправе:</w:t>
      </w:r>
    </w:p>
    <w:p w:rsidR="0009435F" w:rsidRPr="00725CC6" w:rsidRDefault="0009435F" w:rsidP="0009435F">
      <w:pPr>
        <w:ind w:firstLine="709"/>
        <w:jc w:val="both"/>
      </w:pPr>
      <w:r w:rsidRPr="00725CC6">
        <w:t xml:space="preserve">5.3.1. Требовать своевременного подписания Заказчиком акта сдачи-приемки </w:t>
      </w:r>
      <w:r w:rsidRPr="00701EBA">
        <w:t>оказанных услуг</w:t>
      </w:r>
      <w:r w:rsidRPr="00725CC6">
        <w:t xml:space="preserve"> по Договору.</w:t>
      </w:r>
    </w:p>
    <w:p w:rsidR="0009435F" w:rsidRPr="00725CC6" w:rsidRDefault="0009435F" w:rsidP="0009435F">
      <w:pPr>
        <w:ind w:firstLine="709"/>
        <w:jc w:val="both"/>
      </w:pPr>
      <w:r w:rsidRPr="00725CC6">
        <w:t xml:space="preserve">5.3.2. Требовать своевременной оплаты </w:t>
      </w:r>
      <w:r w:rsidRPr="00701EBA">
        <w:t>оказанных услуг</w:t>
      </w:r>
      <w:r w:rsidRPr="00725CC6">
        <w:t xml:space="preserve"> в соответствии с условиями Договора.</w:t>
      </w:r>
    </w:p>
    <w:p w:rsidR="0009435F" w:rsidRPr="00725CC6" w:rsidRDefault="0009435F" w:rsidP="0009435F">
      <w:pPr>
        <w:ind w:firstLine="709"/>
        <w:jc w:val="both"/>
      </w:pPr>
      <w:r w:rsidRPr="00725CC6">
        <w:t xml:space="preserve">5.3.3. Запрашивать у Заказчика разъяснения и уточнения относительно </w:t>
      </w:r>
      <w:r w:rsidRPr="00701EBA">
        <w:t>оказания услуг</w:t>
      </w:r>
      <w:r>
        <w:rPr>
          <w:i/>
          <w:u w:val="single"/>
        </w:rPr>
        <w:t xml:space="preserve"> </w:t>
      </w:r>
      <w:r w:rsidRPr="00725CC6">
        <w:t>в рамках Договора.</w:t>
      </w:r>
    </w:p>
    <w:p w:rsidR="0009435F" w:rsidRPr="00725CC6" w:rsidRDefault="0009435F" w:rsidP="0009435F">
      <w:pPr>
        <w:spacing w:before="120" w:line="20" w:lineRule="atLeast"/>
        <w:ind w:firstLine="709"/>
        <w:contextualSpacing/>
        <w:jc w:val="both"/>
      </w:pPr>
      <w:r w:rsidRPr="00725CC6">
        <w:t>5.</w:t>
      </w:r>
      <w:r>
        <w:t>3</w:t>
      </w:r>
      <w:r w:rsidRPr="00725CC6">
        <w:t xml:space="preserve">.4. Предъявить Заказчику результаты </w:t>
      </w:r>
      <w:r w:rsidRPr="00701EBA">
        <w:t>оказания услуг</w:t>
      </w:r>
      <w:r w:rsidRPr="00725CC6">
        <w:t xml:space="preserve"> к приемке досрочно, уведомив Заказчика о готовности к сдаче </w:t>
      </w:r>
      <w:r w:rsidRPr="00701EBA">
        <w:t>оказанных услуг</w:t>
      </w:r>
      <w:r w:rsidRPr="00725CC6">
        <w:t xml:space="preserve"> письменно.</w:t>
      </w:r>
    </w:p>
    <w:p w:rsidR="0009435F" w:rsidRPr="00725CC6" w:rsidRDefault="0009435F" w:rsidP="0009435F">
      <w:pPr>
        <w:ind w:firstLine="709"/>
        <w:jc w:val="both"/>
        <w:rPr>
          <w:b/>
        </w:rPr>
      </w:pPr>
      <w:r w:rsidRPr="00725CC6">
        <w:rPr>
          <w:b/>
        </w:rPr>
        <w:t>5.4. Исполнитель обязуется:</w:t>
      </w:r>
    </w:p>
    <w:p w:rsidR="0009435F" w:rsidRDefault="0009435F" w:rsidP="0009435F">
      <w:pPr>
        <w:spacing w:before="120" w:line="20" w:lineRule="atLeast"/>
        <w:ind w:firstLine="709"/>
        <w:contextualSpacing/>
        <w:jc w:val="both"/>
      </w:pPr>
      <w:r w:rsidRPr="00725CC6">
        <w:t xml:space="preserve">5.4.1. В установленные сроки и надлежащим образом </w:t>
      </w:r>
      <w:r w:rsidRPr="00701EBA">
        <w:t>оказать услуги</w:t>
      </w:r>
      <w:r w:rsidRPr="00725CC6">
        <w:t xml:space="preserve"> и представить их результат Заказчику, в соответствии с условиями Договора.</w:t>
      </w:r>
    </w:p>
    <w:p w:rsidR="0009435F" w:rsidRPr="004B082A" w:rsidRDefault="0009435F" w:rsidP="0009435F">
      <w:pPr>
        <w:spacing w:before="120" w:line="320" w:lineRule="exact"/>
        <w:ind w:firstLine="709"/>
        <w:contextualSpacing/>
        <w:jc w:val="both"/>
        <w:rPr>
          <w:sz w:val="26"/>
          <w:szCs w:val="26"/>
        </w:rPr>
      </w:pPr>
      <w:r>
        <w:rPr>
          <w:sz w:val="26"/>
          <w:szCs w:val="26"/>
        </w:rPr>
        <w:t xml:space="preserve">Исполнитель обязан </w:t>
      </w:r>
      <w:r w:rsidRPr="00701EBA">
        <w:t>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09435F" w:rsidRPr="00725CC6" w:rsidRDefault="0009435F" w:rsidP="0009435F">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01EBA">
        <w:t>оказания услуг</w:t>
      </w:r>
      <w:r w:rsidRPr="00725CC6">
        <w:t>, за свой счет в кратчайшие сроки</w:t>
      </w:r>
      <w:r>
        <w:t>, указанные в п.6.3 настоящего Договора.</w:t>
      </w:r>
    </w:p>
    <w:p w:rsidR="0009435F" w:rsidRPr="00725CC6" w:rsidRDefault="0009435F" w:rsidP="0009435F">
      <w:pPr>
        <w:spacing w:before="120" w:line="20" w:lineRule="atLeast"/>
        <w:ind w:firstLine="709"/>
        <w:contextualSpacing/>
        <w:jc w:val="both"/>
      </w:pPr>
      <w:r w:rsidRPr="00725CC6">
        <w:t>5.4.</w:t>
      </w:r>
      <w:r>
        <w:t>3</w:t>
      </w:r>
      <w:r w:rsidRPr="00725CC6">
        <w:t>. Приостановить</w:t>
      </w:r>
      <w:r w:rsidR="00701EBA">
        <w:t xml:space="preserve"> </w:t>
      </w:r>
      <w:r w:rsidRPr="00701EBA">
        <w:t xml:space="preserve">оказания услуг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701EBA">
        <w:t>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09435F" w:rsidRPr="00725CC6" w:rsidRDefault="0009435F" w:rsidP="00701EBA">
      <w:pPr>
        <w:pStyle w:val="25"/>
        <w:spacing w:line="240" w:lineRule="exact"/>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09435F" w:rsidRPr="00725CC6" w:rsidRDefault="0009435F" w:rsidP="00701EBA">
      <w:pPr>
        <w:pStyle w:val="25"/>
        <w:spacing w:line="300" w:lineRule="exact"/>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09435F" w:rsidRPr="00725CC6" w:rsidRDefault="0009435F" w:rsidP="000B2A2F">
      <w:pPr>
        <w:pStyle w:val="25"/>
        <w:spacing w:line="300" w:lineRule="exact"/>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9435F" w:rsidRPr="00725CC6" w:rsidRDefault="0009435F" w:rsidP="0009435F">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09435F" w:rsidRPr="00725CC6" w:rsidRDefault="0009435F" w:rsidP="0009435F">
      <w:pPr>
        <w:spacing w:line="20" w:lineRule="atLeast"/>
        <w:ind w:firstLine="709"/>
        <w:contextualSpacing/>
        <w:jc w:val="both"/>
      </w:pPr>
      <w:r w:rsidRPr="00725CC6">
        <w:t xml:space="preserve">6.1. В течение ____ (__) рабочих дней после </w:t>
      </w:r>
      <w:r w:rsidRPr="00321708">
        <w:t>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321708">
        <w:t>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09435F" w:rsidRPr="00725CC6" w:rsidRDefault="0009435F" w:rsidP="0009435F">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0B2A2F">
        <w:t>оказанных услуг</w:t>
      </w:r>
      <w:r w:rsidRPr="00725CC6">
        <w:t xml:space="preserve"> и направляет Исполнителю подписанный обеими Сторонами экземпляр акта сдачи-приемки </w:t>
      </w:r>
      <w:r w:rsidRPr="000B2A2F">
        <w:t>оказанных услуг</w:t>
      </w:r>
      <w:r w:rsidRPr="00725CC6">
        <w:t xml:space="preserve">, либо мотивированный отказ от принятия </w:t>
      </w:r>
      <w:r w:rsidRPr="000B2A2F">
        <w:t>оказанных услуг</w:t>
      </w:r>
      <w:r w:rsidRPr="00725CC6">
        <w:t>.</w:t>
      </w:r>
    </w:p>
    <w:p w:rsidR="0009435F" w:rsidRPr="00725CC6" w:rsidRDefault="0009435F" w:rsidP="0009435F">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0B2A2F">
        <w:t>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9435F" w:rsidRPr="00725CC6" w:rsidRDefault="0009435F" w:rsidP="0009435F">
      <w:pPr>
        <w:spacing w:before="120" w:line="20" w:lineRule="atLeast"/>
        <w:ind w:firstLine="709"/>
        <w:contextualSpacing/>
        <w:jc w:val="both"/>
      </w:pPr>
      <w:r w:rsidRPr="00725CC6">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w:t>
      </w:r>
      <w:r w:rsidRPr="00725CC6">
        <w:lastRenderedPageBreak/>
        <w:t>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09435F" w:rsidRPr="00725CC6" w:rsidRDefault="0009435F" w:rsidP="0009435F">
      <w:pPr>
        <w:ind w:firstLine="709"/>
        <w:jc w:val="both"/>
      </w:pPr>
      <w:r w:rsidRPr="00725CC6">
        <w:t xml:space="preserve">6.4. В случае досрочного </w:t>
      </w:r>
      <w:r w:rsidRPr="00321708">
        <w:t>оказания услуг</w:t>
      </w:r>
      <w:r w:rsidRPr="00725CC6">
        <w:t xml:space="preserve"> по Договору Заказчик вправе досрочно принять и оплатить </w:t>
      </w:r>
      <w:r w:rsidRPr="00321708">
        <w:t>услуги</w:t>
      </w:r>
      <w:r w:rsidRPr="00725CC6">
        <w:t xml:space="preserve"> </w:t>
      </w:r>
      <w:r>
        <w:t>в соответствии с условиями Договора</w:t>
      </w:r>
      <w:r w:rsidRPr="00725CC6">
        <w:t>.</w:t>
      </w:r>
    </w:p>
    <w:p w:rsidR="0009435F" w:rsidRPr="00725CC6" w:rsidRDefault="0009435F" w:rsidP="00321708">
      <w:pPr>
        <w:pStyle w:val="25"/>
        <w:tabs>
          <w:tab w:val="left" w:pos="567"/>
        </w:tabs>
        <w:spacing w:line="300" w:lineRule="exact"/>
        <w:ind w:firstLine="709"/>
      </w:pPr>
      <w:r w:rsidRPr="00725CC6">
        <w:t>6.5. В случае не</w:t>
      </w:r>
      <w:r>
        <w:t xml:space="preserve"> </w:t>
      </w:r>
      <w:r w:rsidRPr="00725CC6">
        <w:t xml:space="preserve">подписания Заказчиком Акта сдачи-приемки </w:t>
      </w:r>
      <w:r w:rsidRPr="00321708">
        <w:t>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321708">
        <w:t>услуг</w:t>
      </w:r>
      <w:r w:rsidRPr="00725CC6">
        <w:t xml:space="preserve"> считается утвержденным Заказчиком, а </w:t>
      </w:r>
      <w:r w:rsidRPr="00321708">
        <w:t>услуги</w:t>
      </w:r>
      <w:r w:rsidRPr="00725CC6">
        <w:t xml:space="preserve"> по данному Акту выполненными надлежащим образом и подлежащими оплате.</w:t>
      </w:r>
    </w:p>
    <w:p w:rsidR="0009435F" w:rsidRPr="00725CC6" w:rsidRDefault="0009435F" w:rsidP="0009435F">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09435F" w:rsidRPr="00725CC6" w:rsidRDefault="0009435F" w:rsidP="0009435F">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435F" w:rsidRPr="00725CC6" w:rsidRDefault="0009435F" w:rsidP="0009435F">
      <w:pPr>
        <w:pStyle w:val="a4"/>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тел. (    )___________, </w:t>
      </w:r>
    </w:p>
    <w:p w:rsidR="0009435F" w:rsidRDefault="0009435F" w:rsidP="0009435F">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тел. (    )___________, </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09435F">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09435F" w:rsidRPr="00725CC6" w:rsidRDefault="0009435F" w:rsidP="0009435F">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09435F" w:rsidRPr="00725CC6" w:rsidRDefault="0009435F" w:rsidP="00321708">
      <w:pPr>
        <w:pStyle w:val="25"/>
        <w:tabs>
          <w:tab w:val="left" w:pos="567"/>
        </w:tabs>
        <w:spacing w:line="300" w:lineRule="exact"/>
        <w:ind w:firstLine="709"/>
      </w:pPr>
      <w:r w:rsidRPr="00725CC6">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w:t>
      </w:r>
      <w:r w:rsidRPr="00725CC6">
        <w:lastRenderedPageBreak/>
        <w:t>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9435F" w:rsidRPr="00725CC6" w:rsidRDefault="0009435F" w:rsidP="0009435F">
      <w:pPr>
        <w:pStyle w:val="25"/>
        <w:tabs>
          <w:tab w:val="left" w:pos="567"/>
        </w:tabs>
      </w:pPr>
    </w:p>
    <w:p w:rsidR="0009435F" w:rsidRPr="00725CC6" w:rsidRDefault="0009435F" w:rsidP="0009435F">
      <w:pPr>
        <w:pStyle w:val="1"/>
        <w:keepNext w:val="0"/>
        <w:spacing w:before="0" w:after="0"/>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09435F" w:rsidRPr="00725CC6" w:rsidRDefault="0009435F" w:rsidP="0009435F">
      <w:pPr>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9435F" w:rsidRPr="00725CC6" w:rsidRDefault="0009435F" w:rsidP="0009435F">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435F" w:rsidRPr="00725CC6" w:rsidRDefault="0009435F" w:rsidP="0009435F">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9435F" w:rsidRPr="00725CC6" w:rsidRDefault="0009435F" w:rsidP="0009435F">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9435F" w:rsidRPr="00725CC6" w:rsidRDefault="0009435F" w:rsidP="0009435F">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9435F" w:rsidRPr="00725CC6" w:rsidRDefault="0009435F" w:rsidP="0009435F">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09435F" w:rsidRPr="00725CC6" w:rsidRDefault="0009435F" w:rsidP="0009435F">
      <w:pPr>
        <w:pStyle w:val="a4"/>
        <w:numPr>
          <w:ilvl w:val="0"/>
          <w:numId w:val="21"/>
        </w:numPr>
        <w:tabs>
          <w:tab w:val="left" w:pos="567"/>
        </w:tabs>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9435F" w:rsidRPr="00725CC6" w:rsidRDefault="0009435F" w:rsidP="0009435F">
      <w:pPr>
        <w:pStyle w:val="a4"/>
        <w:numPr>
          <w:ilvl w:val="0"/>
          <w:numId w:val="21"/>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9435F" w:rsidRPr="00725CC6" w:rsidRDefault="0009435F" w:rsidP="0009435F">
      <w:pPr>
        <w:pStyle w:val="a4"/>
        <w:numPr>
          <w:ilvl w:val="0"/>
          <w:numId w:val="21"/>
        </w:numPr>
        <w:tabs>
          <w:tab w:val="left" w:pos="567"/>
        </w:tabs>
        <w:ind w:left="0" w:firstLine="709"/>
      </w:pPr>
      <w:r w:rsidRPr="00725CC6">
        <w:t xml:space="preserve">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w:t>
      </w:r>
      <w:r w:rsidRPr="00725CC6">
        <w:lastRenderedPageBreak/>
        <w:t>информацию для целей, не связанных с выполнением обязательств по настоящему Договору.</w:t>
      </w:r>
    </w:p>
    <w:p w:rsidR="0009435F" w:rsidRPr="00725CC6" w:rsidRDefault="0009435F" w:rsidP="0009435F">
      <w:pPr>
        <w:pStyle w:val="a4"/>
        <w:numPr>
          <w:ilvl w:val="0"/>
          <w:numId w:val="21"/>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9435F" w:rsidRPr="00725CC6" w:rsidRDefault="0009435F" w:rsidP="0009435F">
      <w:pPr>
        <w:pStyle w:val="a6"/>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9435F" w:rsidRPr="00725CC6" w:rsidRDefault="0009435F" w:rsidP="0009435F">
      <w:pPr>
        <w:pStyle w:val="a6"/>
        <w:tabs>
          <w:tab w:val="left" w:pos="567"/>
        </w:tabs>
        <w:jc w:val="both"/>
      </w:pP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09435F" w:rsidRPr="00725CC6" w:rsidRDefault="0009435F" w:rsidP="0009435F">
      <w:pPr>
        <w:ind w:firstLine="709"/>
        <w:jc w:val="both"/>
      </w:pPr>
      <w:r w:rsidRPr="00725CC6">
        <w:t xml:space="preserve">10.1. Исполнитель несет ответственность перед Заказчиком за действия привлекаемых им к </w:t>
      </w:r>
      <w:r w:rsidRPr="00321708">
        <w:t>оказанию услуг</w:t>
      </w:r>
      <w:r w:rsidRPr="00725CC6">
        <w:t xml:space="preserve"> третьих лиц как за собственные действия.</w:t>
      </w:r>
    </w:p>
    <w:p w:rsidR="0009435F" w:rsidRPr="00725CC6" w:rsidRDefault="0009435F" w:rsidP="0009435F">
      <w:pPr>
        <w:ind w:firstLine="709"/>
        <w:jc w:val="both"/>
      </w:pPr>
      <w:r w:rsidRPr="00725CC6">
        <w:t xml:space="preserve">10.2. В случае нарушения сроков </w:t>
      </w:r>
      <w:r w:rsidRPr="00321708">
        <w:t>оказания услуг</w:t>
      </w:r>
      <w:r w:rsidRPr="00725CC6">
        <w:t xml:space="preserve">, предусмотренных </w:t>
      </w:r>
      <w:r>
        <w:t>настоящим Договором</w:t>
      </w:r>
      <w:r w:rsidRPr="00725CC6">
        <w:t xml:space="preserve">, , Заказчик имеет право требовать у Исполнителя уплаты пени в размере 0,1% от </w:t>
      </w:r>
      <w:r w:rsidR="00321708">
        <w:t xml:space="preserve">цены настоящего Договора </w:t>
      </w:r>
      <w:r w:rsidRPr="00725CC6">
        <w:t>за каждый день просрочки.</w:t>
      </w:r>
    </w:p>
    <w:p w:rsidR="0009435F" w:rsidRPr="00321708" w:rsidRDefault="0009435F" w:rsidP="00321708">
      <w:pPr>
        <w:ind w:right="-6" w:firstLine="709"/>
        <w:jc w:val="both"/>
        <w:rPr>
          <w:i/>
          <w:u w:val="single"/>
        </w:rPr>
      </w:pPr>
      <w:r w:rsidRPr="00725CC6">
        <w:t xml:space="preserve">10.3. В случае ненадлежащего выполнения Исполнителем условий настоящего Договора, несоответствия </w:t>
      </w:r>
      <w:r w:rsidRPr="00321708">
        <w:t>результатов 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rsidR="00321708">
        <w:t xml:space="preserve">цены </w:t>
      </w:r>
      <w:r w:rsidRPr="00725CC6">
        <w:t>настоящего Договора.</w:t>
      </w:r>
    </w:p>
    <w:p w:rsidR="0009435F" w:rsidRPr="00725CC6" w:rsidRDefault="00321708" w:rsidP="0009435F">
      <w:pPr>
        <w:pStyle w:val="affe"/>
        <w:ind w:firstLine="709"/>
        <w:jc w:val="both"/>
        <w:rPr>
          <w:sz w:val="24"/>
          <w:szCs w:val="24"/>
        </w:rPr>
      </w:pPr>
      <w:r>
        <w:rPr>
          <w:sz w:val="24"/>
          <w:szCs w:val="24"/>
        </w:rPr>
        <w:t>10.4</w:t>
      </w:r>
      <w:r w:rsidR="0009435F" w:rsidRPr="00725CC6">
        <w:rPr>
          <w:sz w:val="24"/>
          <w:szCs w:val="24"/>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9435F" w:rsidRPr="00725CC6" w:rsidRDefault="00321708" w:rsidP="0009435F">
      <w:pPr>
        <w:ind w:firstLine="709"/>
        <w:jc w:val="both"/>
      </w:pPr>
      <w:r>
        <w:t>10.5</w:t>
      </w:r>
      <w:r w:rsidR="0009435F" w:rsidRPr="00725CC6">
        <w:t>. Уплата Исполнителем неустойки и возмещение убытков не освобождают Исполнителя от выполнения обязательств в натуре по настоящему Договору.</w:t>
      </w:r>
    </w:p>
    <w:p w:rsidR="0009435F" w:rsidRPr="00725CC6" w:rsidRDefault="00321708" w:rsidP="0009435F">
      <w:pPr>
        <w:pStyle w:val="a4"/>
      </w:pPr>
      <w:r>
        <w:t>10.6</w:t>
      </w:r>
      <w:r w:rsidR="0009435F" w:rsidRPr="00725CC6">
        <w:t xml:space="preserve">.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rsidR="0009435F">
        <w:t xml:space="preserve">его </w:t>
      </w:r>
      <w:r w:rsidR="0009435F" w:rsidRPr="00725CC6">
        <w:t>получения виновной Стороной.</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09435F" w:rsidRPr="00725CC6" w:rsidRDefault="0009435F" w:rsidP="0009435F">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435F" w:rsidRPr="00725CC6" w:rsidRDefault="0009435F" w:rsidP="0009435F">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9435F" w:rsidRPr="00725CC6" w:rsidRDefault="0009435F" w:rsidP="0009435F">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09435F" w:rsidRPr="00725CC6" w:rsidRDefault="0009435F" w:rsidP="0009435F">
      <w:pPr>
        <w:ind w:firstLine="709"/>
        <w:jc w:val="both"/>
        <w:rPr>
          <w:i/>
        </w:rPr>
      </w:pPr>
      <w:r w:rsidRPr="00725CC6">
        <w:t>11.4. В случае расторжения настоящего Договора (отказа от исполнения настоящего Договора) по инициативе Зак</w:t>
      </w:r>
      <w:r w:rsidR="00F034A0">
        <w:t>азчика</w:t>
      </w:r>
      <w:r w:rsidRPr="00725CC6">
        <w:t>,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09435F" w:rsidRPr="00725CC6" w:rsidRDefault="0009435F" w:rsidP="0009435F">
      <w:pPr>
        <w:pStyle w:val="1"/>
        <w:spacing w:after="0"/>
        <w:jc w:val="center"/>
        <w:rPr>
          <w:rFonts w:ascii="Times New Roman" w:hAnsi="Times New Roman"/>
          <w:sz w:val="24"/>
          <w:szCs w:val="24"/>
        </w:rPr>
      </w:pPr>
      <w:r w:rsidRPr="00725CC6">
        <w:rPr>
          <w:rFonts w:ascii="Times New Roman" w:hAnsi="Times New Roman"/>
          <w:sz w:val="24"/>
          <w:szCs w:val="24"/>
        </w:rPr>
        <w:lastRenderedPageBreak/>
        <w:t>12. Разрешение споров</w:t>
      </w:r>
    </w:p>
    <w:p w:rsidR="0009435F" w:rsidRPr="00725CC6" w:rsidRDefault="0009435F" w:rsidP="0009435F">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435F" w:rsidRPr="00725CC6" w:rsidRDefault="0009435F" w:rsidP="0009435F">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435F" w:rsidRPr="00725CC6" w:rsidRDefault="0009435F" w:rsidP="0009435F">
      <w:pPr>
        <w:pStyle w:val="a4"/>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9435F" w:rsidRPr="00725CC6" w:rsidRDefault="0009435F" w:rsidP="0009435F">
      <w:pPr>
        <w:pStyle w:val="a4"/>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09435F" w:rsidRPr="00725CC6" w:rsidRDefault="0009435F" w:rsidP="0009435F">
      <w:pPr>
        <w:pStyle w:val="a4"/>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09435F" w:rsidRPr="00725CC6" w:rsidRDefault="0009435F" w:rsidP="0009435F">
      <w:pPr>
        <w:pStyle w:val="a4"/>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09435F" w:rsidRPr="00725CC6" w:rsidRDefault="0009435F" w:rsidP="0009435F">
      <w:pPr>
        <w:pStyle w:val="a4"/>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09435F" w:rsidRDefault="0009435F" w:rsidP="0009435F">
      <w:pPr>
        <w:spacing w:before="120" w:line="20" w:lineRule="atLeast"/>
        <w:ind w:firstLine="709"/>
        <w:contextualSpacing/>
        <w:jc w:val="both"/>
      </w:pPr>
      <w:r w:rsidRPr="00725CC6">
        <w:t>13.1 Риск случайной гибели или повреждения результата</w:t>
      </w:r>
      <w:r w:rsidRPr="00F034A0">
        <w:t xml:space="preserve"> 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F034A0">
        <w:rPr>
          <w:rFonts w:eastAsia="Calibri"/>
          <w:lang w:eastAsia="en-US"/>
        </w:rPr>
        <w:t>услуг</w:t>
      </w:r>
      <w:r w:rsidRPr="00725CC6">
        <w:t>. До подписания Сторонами указанного Акта риск случайной гибели или повреждения результата работ несет Исполнитель.</w:t>
      </w:r>
    </w:p>
    <w:p w:rsidR="0009435F" w:rsidRPr="00EA316B" w:rsidRDefault="0009435F" w:rsidP="0009435F">
      <w:pPr>
        <w:spacing w:before="120" w:line="20" w:lineRule="atLeast"/>
        <w:ind w:firstLine="709"/>
        <w:contextualSpacing/>
        <w:jc w:val="center"/>
        <w:rPr>
          <w:b/>
        </w:rPr>
      </w:pPr>
      <w:r w:rsidRPr="00EA316B">
        <w:rPr>
          <w:b/>
        </w:rPr>
        <w:t>14. Налоговая оговорка</w:t>
      </w:r>
    </w:p>
    <w:p w:rsidR="0009435F" w:rsidRPr="00EA316B" w:rsidRDefault="0009435F" w:rsidP="0009435F">
      <w:pPr>
        <w:spacing w:before="120" w:line="20" w:lineRule="atLeast"/>
        <w:ind w:firstLine="709"/>
        <w:contextualSpacing/>
      </w:pPr>
    </w:p>
    <w:p w:rsidR="0009435F" w:rsidRPr="00430287" w:rsidRDefault="0009435F" w:rsidP="0009435F">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09435F" w:rsidRPr="00EA316B" w:rsidRDefault="0009435F" w:rsidP="0009435F">
      <w:pPr>
        <w:spacing w:before="120" w:line="20" w:lineRule="atLeast"/>
        <w:contextualSpacing/>
        <w:jc w:val="both"/>
      </w:pPr>
      <w:r w:rsidRPr="00EA316B">
        <w:t>- зарегистрирован в ЕГРЮЛ надлежащим образом</w:t>
      </w:r>
    </w:p>
    <w:p w:rsidR="0009435F" w:rsidRPr="00EA316B" w:rsidRDefault="0009435F" w:rsidP="0009435F">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435F" w:rsidRPr="00EA316B" w:rsidRDefault="0009435F" w:rsidP="0009435F">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435F" w:rsidRPr="00EA316B" w:rsidRDefault="0009435F" w:rsidP="0009435F">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9435F" w:rsidRPr="00EA316B" w:rsidRDefault="0009435F" w:rsidP="0009435F">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9435F" w:rsidRPr="00EA316B" w:rsidRDefault="0009435F" w:rsidP="0009435F">
      <w:pPr>
        <w:spacing w:before="120" w:line="20" w:lineRule="atLeast"/>
        <w:contextualSpacing/>
        <w:jc w:val="both"/>
      </w:pPr>
      <w:r w:rsidRPr="00EA316B">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EA316B">
        <w:lastRenderedPageBreak/>
        <w:t>бухгалтерскому учету, представляет годовую бухгалтерскую отчетность в налоговый орган;</w:t>
      </w:r>
    </w:p>
    <w:p w:rsidR="0009435F" w:rsidRPr="00EA316B" w:rsidRDefault="0009435F" w:rsidP="0009435F">
      <w:pPr>
        <w:spacing w:before="120" w:line="20" w:lineRule="atLeas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435F" w:rsidRPr="00EA316B" w:rsidRDefault="0009435F" w:rsidP="0009435F">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435F" w:rsidRPr="00EA316B" w:rsidRDefault="0009435F" w:rsidP="0009435F">
      <w:pPr>
        <w:spacing w:before="120" w:line="20" w:lineRule="atLeast"/>
        <w:contextualSpacing/>
        <w:jc w:val="both"/>
      </w:pPr>
      <w:r w:rsidRPr="00EA316B">
        <w:t>- своевременно и в полном объеме уплачивает налоги, сборы и страховые взносы;</w:t>
      </w:r>
    </w:p>
    <w:p w:rsidR="0009435F" w:rsidRPr="00EA316B" w:rsidRDefault="0009435F" w:rsidP="0009435F">
      <w:pPr>
        <w:spacing w:before="120" w:line="20" w:lineRule="atLeast"/>
        <w:contextualSpacing/>
        <w:jc w:val="both"/>
      </w:pPr>
      <w:r w:rsidRPr="00EA316B">
        <w:t>- отражает в налоговой отчетности по НДС все суммы НДС, предъявленные Покупателю;</w:t>
      </w:r>
    </w:p>
    <w:p w:rsidR="0009435F" w:rsidRPr="00EA316B" w:rsidRDefault="0009435F" w:rsidP="0009435F">
      <w:pPr>
        <w:spacing w:before="120" w:line="20" w:lineRule="atLeast"/>
        <w:contextualSpacing/>
        <w:jc w:val="both"/>
      </w:pPr>
      <w:r w:rsidRPr="00EA316B">
        <w:t>- лица, подписывающие от его имени первичные документы и счета- фактуры, имеют на это все необходимые полномочия и доверенности.</w:t>
      </w:r>
    </w:p>
    <w:p w:rsidR="0009435F" w:rsidRPr="00076662" w:rsidRDefault="0009435F" w:rsidP="0009435F">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09435F" w:rsidRPr="00076662" w:rsidRDefault="0009435F" w:rsidP="0009435F">
      <w:pPr>
        <w:spacing w:before="120" w:line="20" w:lineRule="atLeas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09435F" w:rsidRPr="00076662" w:rsidRDefault="0009435F" w:rsidP="0009435F">
      <w:pPr>
        <w:spacing w:before="120" w:line="20" w:lineRule="atLeas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9435F" w:rsidRPr="00725CC6" w:rsidRDefault="0009435F" w:rsidP="0009435F">
      <w:pPr>
        <w:spacing w:before="120" w:line="20" w:lineRule="atLeast"/>
        <w:ind w:firstLine="709"/>
        <w:contextualSpacing/>
        <w:jc w:val="both"/>
      </w:pP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09435F" w:rsidRPr="00725CC6" w:rsidRDefault="0009435F" w:rsidP="0009435F">
      <w:pPr>
        <w:pStyle w:val="a4"/>
        <w:tabs>
          <w:tab w:val="left" w:pos="-6804"/>
        </w:tabs>
      </w:pPr>
      <w:r w:rsidRPr="00725CC6">
        <w:t>1</w:t>
      </w:r>
      <w:r>
        <w:t>5</w:t>
      </w:r>
      <w:r w:rsidRPr="00725CC6">
        <w:t xml:space="preserve">.1. Заказчик приобретает право собственности на результат </w:t>
      </w:r>
      <w:r w:rsidRPr="00F034A0">
        <w:rPr>
          <w:u w:val="single"/>
        </w:rPr>
        <w:t xml:space="preserve">оказанных </w:t>
      </w:r>
      <w:r w:rsidRPr="00F034A0">
        <w:t xml:space="preserve">услуг </w:t>
      </w:r>
      <w:r w:rsidRPr="00725CC6">
        <w:t xml:space="preserve">с момента подписания Акта сдачи-приемки </w:t>
      </w:r>
      <w:r w:rsidRPr="00F034A0">
        <w:t>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9435F" w:rsidRPr="00725CC6" w:rsidRDefault="0009435F" w:rsidP="0009435F">
      <w:pPr>
        <w:pStyle w:val="a4"/>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9435F" w:rsidRPr="00725CC6" w:rsidRDefault="0009435F" w:rsidP="0009435F">
      <w:pPr>
        <w:pStyle w:val="a4"/>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09435F" w:rsidRDefault="0009435F" w:rsidP="0009435F">
      <w:pPr>
        <w:pStyle w:val="a4"/>
        <w:tabs>
          <w:tab w:val="left" w:pos="-6804"/>
        </w:tabs>
      </w:pPr>
      <w:r>
        <w:lastRenderedPageBreak/>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09435F" w:rsidRPr="000F358C" w:rsidRDefault="0009435F" w:rsidP="0009435F">
      <w:pPr>
        <w:pStyle w:val="a4"/>
        <w:tabs>
          <w:tab w:val="left" w:pos="-6804"/>
        </w:tabs>
        <w:spacing w:line="320" w:lineRule="exact"/>
        <w:rPr>
          <w:szCs w:val="26"/>
        </w:rPr>
      </w:pPr>
      <w:r w:rsidRPr="000F358C">
        <w:rPr>
          <w:szCs w:val="26"/>
        </w:rPr>
        <w:t>15.5. Настоящий Договор составлен в двух экземплярах, имеющих одинаковую юридическую силу, по одному экземпляру для каждой из Сторон.</w:t>
      </w:r>
    </w:p>
    <w:p w:rsidR="0009435F" w:rsidRPr="00725CC6" w:rsidRDefault="0009435F" w:rsidP="0009435F">
      <w:pPr>
        <w:pStyle w:val="a4"/>
        <w:tabs>
          <w:tab w:val="left" w:pos="-6804"/>
        </w:tabs>
      </w:pPr>
    </w:p>
    <w:p w:rsidR="0009435F" w:rsidRPr="00725CC6" w:rsidRDefault="0009435F" w:rsidP="0009435F">
      <w:pPr>
        <w:pStyle w:val="1"/>
        <w:keepNext w:val="0"/>
        <w:spacing w:after="0"/>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09435F" w:rsidRPr="00725CC6" w:rsidRDefault="0009435F" w:rsidP="0009435F">
      <w:pPr>
        <w:pStyle w:val="a4"/>
        <w:tabs>
          <w:tab w:val="left" w:pos="0"/>
        </w:tabs>
      </w:pPr>
      <w:r w:rsidRPr="00725CC6">
        <w:t>1</w:t>
      </w:r>
      <w:r>
        <w:t>6</w:t>
      </w:r>
      <w:r w:rsidRPr="00725CC6">
        <w:t>.1. К настоящему Договору прилагаются и являются его неотъемлемой частью:</w:t>
      </w:r>
    </w:p>
    <w:p w:rsidR="0009435F" w:rsidRPr="00725CC6" w:rsidRDefault="0009435F" w:rsidP="0009435F">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09435F" w:rsidRPr="00725CC6" w:rsidRDefault="0009435F" w:rsidP="0009435F"/>
    <w:p w:rsidR="0009435F" w:rsidRPr="00725CC6" w:rsidRDefault="0009435F" w:rsidP="0009435F">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9435F" w:rsidRPr="00725CC6" w:rsidTr="00736CE5">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9"/>
              <w:widowControl w:val="0"/>
              <w:suppressAutoHyphens/>
              <w:autoSpaceDN w:val="0"/>
              <w:spacing w:after="200" w:line="216" w:lineRule="auto"/>
              <w:jc w:val="both"/>
              <w:textAlignment w:val="baseline"/>
              <w:rPr>
                <w:b/>
              </w:rPr>
            </w:pPr>
            <w:r w:rsidRPr="00725CC6">
              <w:rPr>
                <w:b/>
              </w:rPr>
              <w:t>Заказчик:</w:t>
            </w:r>
          </w:p>
          <w:p w:rsidR="0009435F" w:rsidRPr="00725CC6" w:rsidRDefault="0009435F" w:rsidP="000C24DE">
            <w:pPr>
              <w:pStyle w:val="aff9"/>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9"/>
              <w:widowControl w:val="0"/>
              <w:suppressAutoHyphens/>
              <w:autoSpaceDN w:val="0"/>
              <w:spacing w:after="200" w:line="216" w:lineRule="auto"/>
              <w:jc w:val="both"/>
              <w:textAlignment w:val="baseline"/>
              <w:rPr>
                <w:b/>
              </w:rPr>
            </w:pPr>
            <w:r w:rsidRPr="00725CC6">
              <w:rPr>
                <w:b/>
              </w:rPr>
              <w:t>Исполнитель:</w:t>
            </w:r>
          </w:p>
          <w:p w:rsidR="0009435F" w:rsidRPr="00725CC6" w:rsidRDefault="0009435F" w:rsidP="000C24DE">
            <w:pPr>
              <w:spacing w:line="216" w:lineRule="auto"/>
              <w:jc w:val="both"/>
            </w:pPr>
          </w:p>
        </w:tc>
      </w:tr>
      <w:tr w:rsidR="0009435F" w:rsidRPr="00725CC6" w:rsidTr="00F034A0">
        <w:trPr>
          <w:trHeight w:val="2799"/>
        </w:trPr>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ConsNormal"/>
              <w:ind w:firstLine="0"/>
              <w:jc w:val="both"/>
              <w:rPr>
                <w:rFonts w:ascii="Times New Roman" w:hAnsi="Times New Roman"/>
                <w:sz w:val="24"/>
                <w:szCs w:val="24"/>
              </w:rPr>
            </w:pPr>
          </w:p>
          <w:p w:rsidR="0009435F" w:rsidRPr="00725CC6" w:rsidRDefault="0009435F" w:rsidP="00736CE5">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9"/>
              <w:keepNext/>
              <w:keepLines/>
              <w:widowControl w:val="0"/>
              <w:suppressAutoHyphens/>
              <w:autoSpaceDN w:val="0"/>
              <w:jc w:val="both"/>
              <w:textAlignment w:val="baseline"/>
              <w:outlineLvl w:val="2"/>
            </w:pPr>
          </w:p>
          <w:p w:rsidR="0009435F" w:rsidRPr="00725CC6" w:rsidRDefault="0009435F" w:rsidP="000C24DE">
            <w:pPr>
              <w:pStyle w:val="aff9"/>
              <w:widowControl w:val="0"/>
              <w:suppressAutoHyphens/>
              <w:autoSpaceDN w:val="0"/>
              <w:spacing w:after="200"/>
              <w:jc w:val="both"/>
              <w:textAlignment w:val="baseline"/>
            </w:pPr>
            <w:r w:rsidRPr="00725CC6">
              <w:t>___________________/ __________/</w:t>
            </w:r>
          </w:p>
        </w:tc>
      </w:tr>
    </w:tbl>
    <w:p w:rsidR="0009435F" w:rsidRPr="00725CC6" w:rsidRDefault="0009435F" w:rsidP="0009435F"/>
    <w:p w:rsidR="0009435F" w:rsidRPr="00725CC6" w:rsidRDefault="0009435F" w:rsidP="0009435F">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9435F" w:rsidRPr="00725CC6" w:rsidTr="000C24DE">
        <w:tc>
          <w:tcPr>
            <w:tcW w:w="4375" w:type="dxa"/>
          </w:tcPr>
          <w:p w:rsidR="0009435F" w:rsidRPr="00725CC6" w:rsidRDefault="0009435F" w:rsidP="000C24DE">
            <w:pPr>
              <w:jc w:val="both"/>
              <w:rPr>
                <w:b/>
              </w:rPr>
            </w:pPr>
            <w:r w:rsidRPr="00725CC6">
              <w:rPr>
                <w:b/>
              </w:rPr>
              <w:t>От Заказчика</w:t>
            </w:r>
          </w:p>
          <w:p w:rsidR="0009435F" w:rsidRPr="00725CC6" w:rsidRDefault="0009435F" w:rsidP="000C24DE">
            <w:pPr>
              <w:jc w:val="both"/>
              <w:rPr>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rPr>
            </w:pPr>
            <w:r w:rsidRPr="00725CC6">
              <w:rPr>
                <w:b/>
              </w:rPr>
              <w:t>От Исполнителя</w:t>
            </w:r>
          </w:p>
          <w:p w:rsidR="0009435F" w:rsidRPr="00725CC6" w:rsidRDefault="0009435F" w:rsidP="000C24DE">
            <w:pPr>
              <w:jc w:val="both"/>
            </w:pPr>
          </w:p>
        </w:tc>
      </w:tr>
      <w:tr w:rsidR="0009435F" w:rsidRPr="00725CC6" w:rsidTr="000C24DE">
        <w:tc>
          <w:tcPr>
            <w:tcW w:w="4375" w:type="dxa"/>
          </w:tcPr>
          <w:p w:rsidR="0009435F" w:rsidRPr="00725CC6" w:rsidRDefault="0009435F" w:rsidP="000C24DE">
            <w:pPr>
              <w:jc w:val="both"/>
              <w:rPr>
                <w:b/>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bCs/>
              </w:rPr>
            </w:pPr>
          </w:p>
          <w:p w:rsidR="0009435F" w:rsidRPr="00725CC6" w:rsidRDefault="0009435F" w:rsidP="000C24DE">
            <w:pPr>
              <w:jc w:val="both"/>
              <w:rPr>
                <w:b/>
                <w:bCs/>
              </w:rPr>
            </w:pPr>
          </w:p>
        </w:tc>
      </w:tr>
      <w:tr w:rsidR="0009435F" w:rsidRPr="00725CC6" w:rsidTr="000C24DE">
        <w:tc>
          <w:tcPr>
            <w:tcW w:w="4375" w:type="dxa"/>
          </w:tcPr>
          <w:p w:rsidR="0009435F" w:rsidRPr="00725CC6" w:rsidRDefault="0009435F" w:rsidP="000C24DE">
            <w:pPr>
              <w:jc w:val="both"/>
            </w:pPr>
            <w:r w:rsidRPr="00725CC6">
              <w:t>_________________/_______/</w:t>
            </w: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r w:rsidRPr="00725CC6">
              <w:t>___________________ /________/</w:t>
            </w:r>
          </w:p>
        </w:tc>
      </w:tr>
    </w:tbl>
    <w:p w:rsidR="0009435F" w:rsidRPr="00725CC6" w:rsidRDefault="0009435F" w:rsidP="0009435F">
      <w:pPr>
        <w:pStyle w:val="1"/>
        <w:spacing w:after="240"/>
        <w:ind w:left="1702"/>
        <w:jc w:val="both"/>
        <w:rPr>
          <w:rFonts w:ascii="Times New Roman" w:hAnsi="Times New Roman"/>
          <w:sz w:val="24"/>
          <w:szCs w:val="24"/>
        </w:rPr>
      </w:pPr>
    </w:p>
    <w:p w:rsidR="0009435F" w:rsidRPr="00725CC6" w:rsidRDefault="0009435F" w:rsidP="0009435F">
      <w:pPr>
        <w:jc w:val="both"/>
      </w:pPr>
    </w:p>
    <w:p w:rsidR="0009435F" w:rsidRPr="00725CC6" w:rsidRDefault="0009435F" w:rsidP="0009435F">
      <w:pPr>
        <w:jc w:val="right"/>
      </w:pPr>
      <w:r w:rsidRPr="00725CC6">
        <w:br w:type="page"/>
      </w:r>
      <w:r w:rsidRPr="00725CC6">
        <w:lastRenderedPageBreak/>
        <w:t>Приложение № 1</w:t>
      </w:r>
    </w:p>
    <w:p w:rsidR="0009435F" w:rsidRPr="00725CC6" w:rsidRDefault="0009435F" w:rsidP="0009435F">
      <w:pPr>
        <w:jc w:val="right"/>
      </w:pPr>
      <w:r w:rsidRPr="00725CC6">
        <w:t>к Договору №_____</w:t>
      </w:r>
    </w:p>
    <w:p w:rsidR="0009435F" w:rsidRPr="00725CC6" w:rsidRDefault="0009435F" w:rsidP="0009435F">
      <w:pPr>
        <w:jc w:val="right"/>
      </w:pPr>
      <w:r w:rsidRPr="00725CC6">
        <w:t>от «___» __________ 20</w:t>
      </w:r>
      <w:r>
        <w:t>_</w:t>
      </w:r>
      <w:r w:rsidRPr="00725CC6">
        <w:t>_г.</w:t>
      </w:r>
    </w:p>
    <w:p w:rsidR="0009435F" w:rsidRPr="00725CC6" w:rsidRDefault="0009435F" w:rsidP="0009435F">
      <w:pPr>
        <w:jc w:val="center"/>
      </w:pPr>
    </w:p>
    <w:p w:rsidR="0009435F" w:rsidRPr="00725CC6" w:rsidRDefault="0009435F" w:rsidP="0009435F">
      <w:pPr>
        <w:keepNext/>
        <w:jc w:val="center"/>
        <w:outlineLvl w:val="4"/>
        <w:rPr>
          <w:b/>
          <w:bCs/>
          <w:snapToGrid w:val="0"/>
        </w:rPr>
      </w:pPr>
    </w:p>
    <w:p w:rsidR="0009435F" w:rsidRPr="00725CC6" w:rsidRDefault="0009435F" w:rsidP="0009435F">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09435F" w:rsidRPr="00725CC6" w:rsidRDefault="0009435F" w:rsidP="0009435F">
      <w:pPr>
        <w:jc w:val="both"/>
        <w:rPr>
          <w:b/>
        </w:rPr>
      </w:pPr>
    </w:p>
    <w:p w:rsidR="0009435F" w:rsidRPr="00725CC6" w:rsidRDefault="0009435F" w:rsidP="0009435F">
      <w:pPr>
        <w:jc w:val="both"/>
        <w:rPr>
          <w:i/>
          <w:highlight w:val="yellow"/>
          <w:u w:val="single"/>
        </w:rPr>
      </w:pPr>
      <w:r w:rsidRPr="00725CC6">
        <w:t xml:space="preserve">1. Цели </w:t>
      </w:r>
      <w:r w:rsidRPr="00725CC6">
        <w:rPr>
          <w:i/>
          <w:u w:val="single"/>
        </w:rPr>
        <w:t>выполнения работ/оказания услуг.</w:t>
      </w:r>
    </w:p>
    <w:p w:rsidR="0009435F" w:rsidRPr="00725CC6" w:rsidRDefault="0009435F" w:rsidP="0009435F">
      <w:pPr>
        <w:jc w:val="both"/>
      </w:pPr>
      <w:r w:rsidRPr="00725CC6">
        <w:t>2. Требования к документам.</w:t>
      </w:r>
    </w:p>
    <w:p w:rsidR="0009435F" w:rsidRPr="00725CC6" w:rsidRDefault="0009435F" w:rsidP="0009435F">
      <w:pPr>
        <w:jc w:val="both"/>
        <w:textAlignment w:val="baseline"/>
      </w:pPr>
      <w:r w:rsidRPr="00725CC6">
        <w:t>Документы и материалы перед сдачей должны быть согласованы с Заказчиком.</w:t>
      </w:r>
    </w:p>
    <w:p w:rsidR="0009435F" w:rsidRDefault="0009435F" w:rsidP="0009435F">
      <w:pPr>
        <w:widowControl w:val="0"/>
        <w:numPr>
          <w:ilvl w:val="0"/>
          <w:numId w:val="22"/>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09435F" w:rsidRPr="00725CC6" w:rsidRDefault="0009435F" w:rsidP="0009435F">
      <w:pPr>
        <w:widowControl w:val="0"/>
        <w:numPr>
          <w:ilvl w:val="0"/>
          <w:numId w:val="22"/>
        </w:numPr>
        <w:autoSpaceDE w:val="0"/>
        <w:autoSpaceDN w:val="0"/>
        <w:adjustRightInd w:val="0"/>
        <w:jc w:val="both"/>
      </w:pPr>
      <w:r>
        <w:t xml:space="preserve">Результат </w:t>
      </w:r>
      <w:r w:rsidRPr="0078136D">
        <w:rPr>
          <w:i/>
          <w:u w:val="single"/>
        </w:rPr>
        <w:t>работ/услуг</w:t>
      </w:r>
      <w:r>
        <w:t>.</w:t>
      </w:r>
    </w:p>
    <w:p w:rsidR="0009435F" w:rsidRPr="00725CC6" w:rsidRDefault="0009435F" w:rsidP="0009435F">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9435F" w:rsidRPr="00725CC6" w:rsidTr="000C24DE">
        <w:tc>
          <w:tcPr>
            <w:tcW w:w="4375" w:type="dxa"/>
          </w:tcPr>
          <w:p w:rsidR="0009435F" w:rsidRPr="00725CC6" w:rsidRDefault="0009435F" w:rsidP="000C24DE">
            <w:pPr>
              <w:jc w:val="both"/>
              <w:rPr>
                <w:b/>
              </w:rPr>
            </w:pPr>
            <w:r w:rsidRPr="00725CC6">
              <w:rPr>
                <w:b/>
              </w:rPr>
              <w:t>От Заказчика</w:t>
            </w:r>
          </w:p>
          <w:p w:rsidR="0009435F" w:rsidRPr="00725CC6" w:rsidRDefault="0009435F" w:rsidP="000C24DE">
            <w:pPr>
              <w:jc w:val="both"/>
              <w:rPr>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rPr>
            </w:pPr>
            <w:r w:rsidRPr="00725CC6">
              <w:rPr>
                <w:b/>
              </w:rPr>
              <w:t>От Исполнителя</w:t>
            </w:r>
          </w:p>
          <w:p w:rsidR="0009435F" w:rsidRPr="00725CC6" w:rsidRDefault="0009435F" w:rsidP="000C24DE">
            <w:pPr>
              <w:jc w:val="both"/>
            </w:pPr>
          </w:p>
        </w:tc>
      </w:tr>
      <w:tr w:rsidR="0009435F" w:rsidRPr="00725CC6" w:rsidTr="000C24DE">
        <w:tc>
          <w:tcPr>
            <w:tcW w:w="4375" w:type="dxa"/>
          </w:tcPr>
          <w:p w:rsidR="0009435F" w:rsidRPr="00725CC6" w:rsidRDefault="0009435F" w:rsidP="000C24DE">
            <w:pPr>
              <w:jc w:val="both"/>
              <w:rPr>
                <w:b/>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bCs/>
              </w:rPr>
            </w:pPr>
          </w:p>
          <w:p w:rsidR="0009435F" w:rsidRPr="00725CC6" w:rsidRDefault="0009435F" w:rsidP="000C24DE">
            <w:pPr>
              <w:jc w:val="both"/>
              <w:rPr>
                <w:b/>
                <w:bCs/>
              </w:rPr>
            </w:pPr>
          </w:p>
        </w:tc>
      </w:tr>
      <w:tr w:rsidR="0009435F" w:rsidRPr="00725CC6" w:rsidTr="000C24DE">
        <w:tc>
          <w:tcPr>
            <w:tcW w:w="4375" w:type="dxa"/>
          </w:tcPr>
          <w:p w:rsidR="0009435F" w:rsidRPr="00725CC6" w:rsidRDefault="0009435F" w:rsidP="000C24DE">
            <w:pPr>
              <w:jc w:val="both"/>
            </w:pPr>
            <w:r w:rsidRPr="00725CC6">
              <w:t>_________________/_______/</w:t>
            </w: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r w:rsidRPr="00725CC6">
              <w:t>___________________ /_______/</w:t>
            </w:r>
          </w:p>
        </w:tc>
      </w:tr>
      <w:tr w:rsidR="0009435F" w:rsidRPr="00725CC6" w:rsidTr="000C24DE">
        <w:tc>
          <w:tcPr>
            <w:tcW w:w="4375" w:type="dxa"/>
          </w:tcPr>
          <w:p w:rsidR="0009435F" w:rsidRPr="00725CC6" w:rsidRDefault="0009435F" w:rsidP="000C24DE">
            <w:pPr>
              <w:jc w:val="both"/>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p>
        </w:tc>
      </w:tr>
    </w:tbl>
    <w:p w:rsidR="0009435F" w:rsidRPr="00725CC6" w:rsidRDefault="0009435F" w:rsidP="0009435F">
      <w:pPr>
        <w:jc w:val="both"/>
      </w:pPr>
    </w:p>
    <w:p w:rsidR="0009435F" w:rsidRPr="00725CC6" w:rsidRDefault="0009435F" w:rsidP="0009435F">
      <w:pPr>
        <w:pageBreakBefore/>
        <w:jc w:val="both"/>
        <w:sectPr w:rsidR="0009435F" w:rsidRPr="00725CC6" w:rsidSect="000C24DE">
          <w:headerReference w:type="default" r:id="rId17"/>
          <w:headerReference w:type="first" r:id="rId18"/>
          <w:endnotePr>
            <w:numFmt w:val="decimal"/>
          </w:endnotePr>
          <w:pgSz w:w="11906" w:h="16838" w:code="9"/>
          <w:pgMar w:top="1134" w:right="850" w:bottom="1134" w:left="1701" w:header="851" w:footer="720" w:gutter="0"/>
          <w:cols w:space="720"/>
          <w:titlePg/>
          <w:docGrid w:linePitch="272"/>
        </w:sectPr>
      </w:pPr>
    </w:p>
    <w:p w:rsidR="0009435F" w:rsidRPr="00725CC6" w:rsidRDefault="0009435F" w:rsidP="0009435F">
      <w:pPr>
        <w:pageBreakBefore/>
        <w:jc w:val="right"/>
      </w:pPr>
      <w:r w:rsidRPr="00725CC6">
        <w:lastRenderedPageBreak/>
        <w:t>Приложение № 2</w:t>
      </w:r>
    </w:p>
    <w:p w:rsidR="0009435F" w:rsidRPr="00725CC6" w:rsidRDefault="0009435F" w:rsidP="0009435F">
      <w:pPr>
        <w:jc w:val="right"/>
      </w:pPr>
      <w:r w:rsidRPr="00725CC6">
        <w:t>к Договору №___________</w:t>
      </w:r>
    </w:p>
    <w:p w:rsidR="0009435F" w:rsidRPr="00725CC6" w:rsidRDefault="0009435F" w:rsidP="0009435F">
      <w:pPr>
        <w:jc w:val="right"/>
      </w:pPr>
      <w:r w:rsidRPr="00725CC6">
        <w:t>от «___» ____________ 20</w:t>
      </w:r>
      <w:r>
        <w:t>_</w:t>
      </w:r>
      <w:r w:rsidRPr="00725CC6">
        <w:t>_ г.</w:t>
      </w:r>
    </w:p>
    <w:p w:rsidR="0009435F" w:rsidRPr="00725CC6" w:rsidRDefault="0009435F" w:rsidP="0009435F">
      <w:pPr>
        <w:jc w:val="both"/>
      </w:pPr>
    </w:p>
    <w:p w:rsidR="0009435F" w:rsidRPr="00725CC6" w:rsidRDefault="0009435F" w:rsidP="0009435F">
      <w:pPr>
        <w:jc w:val="center"/>
        <w:rPr>
          <w:b/>
        </w:rPr>
      </w:pPr>
      <w:r w:rsidRPr="00725CC6">
        <w:rPr>
          <w:b/>
        </w:rPr>
        <w:t>КАЛЕНДАРНЫЙ ПЛАН</w:t>
      </w:r>
      <w:r>
        <w:rPr>
          <w:b/>
        </w:rPr>
        <w:t xml:space="preserve">-ГРАФИК РАБОТ/ </w:t>
      </w:r>
      <w:r w:rsidRPr="001937CC">
        <w:rPr>
          <w:b/>
          <w:i/>
        </w:rPr>
        <w:t>УСЛУГ</w:t>
      </w:r>
    </w:p>
    <w:p w:rsidR="0009435F" w:rsidRPr="00725CC6" w:rsidRDefault="0009435F" w:rsidP="0009435F">
      <w:pPr>
        <w:jc w:val="both"/>
        <w:rPr>
          <w:b/>
        </w:rPr>
      </w:pPr>
    </w:p>
    <w:p w:rsidR="0009435F" w:rsidRPr="00725CC6" w:rsidRDefault="0009435F" w:rsidP="0009435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09435F" w:rsidRPr="00725CC6" w:rsidTr="000C24DE">
        <w:trPr>
          <w:tblHeader/>
        </w:trPr>
        <w:tc>
          <w:tcPr>
            <w:tcW w:w="464" w:type="pct"/>
            <w:shd w:val="clear" w:color="auto" w:fill="auto"/>
            <w:vAlign w:val="center"/>
          </w:tcPr>
          <w:p w:rsidR="0009435F" w:rsidRPr="00725CC6" w:rsidRDefault="0009435F" w:rsidP="000C24DE">
            <w:pPr>
              <w:jc w:val="both"/>
              <w:rPr>
                <w:b/>
              </w:rPr>
            </w:pPr>
            <w:r w:rsidRPr="00725CC6">
              <w:rPr>
                <w:b/>
              </w:rPr>
              <w:t>№</w:t>
            </w:r>
          </w:p>
          <w:p w:rsidR="0009435F" w:rsidRPr="00725CC6" w:rsidRDefault="0009435F" w:rsidP="000C24DE">
            <w:pPr>
              <w:jc w:val="both"/>
              <w:rPr>
                <w:b/>
              </w:rPr>
            </w:pPr>
          </w:p>
        </w:tc>
        <w:tc>
          <w:tcPr>
            <w:tcW w:w="1722" w:type="pct"/>
            <w:tcBorders>
              <w:bottom w:val="single" w:sz="4" w:space="0" w:color="auto"/>
            </w:tcBorders>
            <w:shd w:val="clear" w:color="auto" w:fill="auto"/>
            <w:vAlign w:val="center"/>
          </w:tcPr>
          <w:p w:rsidR="0009435F" w:rsidRPr="00725CC6" w:rsidRDefault="0009435F" w:rsidP="000C24DE">
            <w:pPr>
              <w:jc w:val="both"/>
              <w:rPr>
                <w:b/>
              </w:rPr>
            </w:pPr>
            <w:r w:rsidRPr="00725CC6">
              <w:rPr>
                <w:b/>
              </w:rPr>
              <w:t>Наименование работ/</w:t>
            </w:r>
            <w:r w:rsidRPr="001937CC">
              <w:rPr>
                <w:b/>
                <w:i/>
              </w:rPr>
              <w:t>услуг</w:t>
            </w:r>
          </w:p>
        </w:tc>
        <w:tc>
          <w:tcPr>
            <w:tcW w:w="788" w:type="pct"/>
            <w:vAlign w:val="center"/>
          </w:tcPr>
          <w:p w:rsidR="0009435F" w:rsidRPr="00725CC6" w:rsidRDefault="0009435F" w:rsidP="000C24DE">
            <w:pPr>
              <w:jc w:val="both"/>
              <w:rPr>
                <w:b/>
              </w:rPr>
            </w:pPr>
            <w:r w:rsidRPr="00725CC6">
              <w:rPr>
                <w:b/>
              </w:rPr>
              <w:t xml:space="preserve">Стоимость  </w:t>
            </w:r>
          </w:p>
          <w:p w:rsidR="0009435F" w:rsidRPr="00725CC6" w:rsidRDefault="0009435F" w:rsidP="000C24DE">
            <w:pPr>
              <w:jc w:val="both"/>
              <w:rPr>
                <w:b/>
                <w:lang w:val="en-US"/>
              </w:rPr>
            </w:pPr>
            <w:r w:rsidRPr="00725CC6">
              <w:rPr>
                <w:b/>
              </w:rPr>
              <w:t>руб.</w:t>
            </w:r>
          </w:p>
        </w:tc>
        <w:tc>
          <w:tcPr>
            <w:tcW w:w="886" w:type="pct"/>
            <w:shd w:val="clear" w:color="auto" w:fill="auto"/>
            <w:vAlign w:val="center"/>
          </w:tcPr>
          <w:p w:rsidR="0009435F" w:rsidRPr="00725CC6" w:rsidRDefault="0009435F" w:rsidP="000C24DE">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09435F" w:rsidRPr="00725CC6" w:rsidRDefault="0009435F" w:rsidP="000C24DE">
            <w:pPr>
              <w:jc w:val="both"/>
              <w:rPr>
                <w:b/>
              </w:rPr>
            </w:pPr>
            <w:r w:rsidRPr="00725CC6">
              <w:rPr>
                <w:b/>
              </w:rPr>
              <w:t>Результат</w:t>
            </w:r>
          </w:p>
        </w:tc>
      </w:tr>
      <w:tr w:rsidR="0009435F" w:rsidRPr="00725CC6" w:rsidTr="000C24DE">
        <w:trPr>
          <w:trHeight w:val="2448"/>
        </w:trPr>
        <w:tc>
          <w:tcPr>
            <w:tcW w:w="464" w:type="pct"/>
            <w:tcBorders>
              <w:top w:val="single" w:sz="4" w:space="0" w:color="auto"/>
              <w:bottom w:val="single" w:sz="4" w:space="0" w:color="auto"/>
            </w:tcBorders>
            <w:shd w:val="clear" w:color="auto" w:fill="auto"/>
          </w:tcPr>
          <w:p w:rsidR="0009435F" w:rsidRPr="00725CC6" w:rsidRDefault="0009435F" w:rsidP="000C24DE">
            <w:pPr>
              <w:jc w:val="both"/>
            </w:pPr>
          </w:p>
        </w:tc>
        <w:tc>
          <w:tcPr>
            <w:tcW w:w="1722" w:type="pct"/>
            <w:tcBorders>
              <w:top w:val="single" w:sz="4" w:space="0" w:color="auto"/>
              <w:bottom w:val="single" w:sz="4" w:space="0" w:color="auto"/>
            </w:tcBorders>
            <w:shd w:val="clear" w:color="auto" w:fill="auto"/>
          </w:tcPr>
          <w:p w:rsidR="0009435F" w:rsidRPr="00725CC6" w:rsidRDefault="0009435F" w:rsidP="000C24DE">
            <w:pPr>
              <w:jc w:val="both"/>
            </w:pPr>
          </w:p>
        </w:tc>
        <w:tc>
          <w:tcPr>
            <w:tcW w:w="788" w:type="pct"/>
            <w:tcBorders>
              <w:top w:val="single" w:sz="4" w:space="0" w:color="auto"/>
              <w:bottom w:val="single" w:sz="4" w:space="0" w:color="auto"/>
            </w:tcBorders>
          </w:tcPr>
          <w:p w:rsidR="0009435F" w:rsidRPr="00725CC6" w:rsidRDefault="0009435F" w:rsidP="000C24DE">
            <w:pPr>
              <w:jc w:val="both"/>
              <w:rPr>
                <w:bCs/>
              </w:rPr>
            </w:pPr>
          </w:p>
        </w:tc>
        <w:tc>
          <w:tcPr>
            <w:tcW w:w="886" w:type="pct"/>
            <w:tcBorders>
              <w:top w:val="single" w:sz="4" w:space="0" w:color="auto"/>
              <w:bottom w:val="single" w:sz="4" w:space="0" w:color="auto"/>
            </w:tcBorders>
            <w:shd w:val="clear" w:color="auto" w:fill="auto"/>
          </w:tcPr>
          <w:p w:rsidR="0009435F" w:rsidRPr="00725CC6" w:rsidRDefault="0009435F" w:rsidP="000C24DE">
            <w:pPr>
              <w:jc w:val="both"/>
            </w:pPr>
          </w:p>
        </w:tc>
        <w:tc>
          <w:tcPr>
            <w:tcW w:w="1140" w:type="pct"/>
            <w:tcBorders>
              <w:top w:val="single" w:sz="4" w:space="0" w:color="auto"/>
              <w:bottom w:val="single" w:sz="4" w:space="0" w:color="auto"/>
            </w:tcBorders>
            <w:shd w:val="clear" w:color="auto" w:fill="auto"/>
          </w:tcPr>
          <w:p w:rsidR="0009435F" w:rsidRPr="00725CC6" w:rsidRDefault="0009435F" w:rsidP="000C24DE">
            <w:pPr>
              <w:ind w:right="-1"/>
              <w:jc w:val="both"/>
            </w:pPr>
          </w:p>
        </w:tc>
      </w:tr>
      <w:tr w:rsidR="0009435F" w:rsidRPr="00725CC6" w:rsidTr="000C24DE">
        <w:tc>
          <w:tcPr>
            <w:tcW w:w="5000" w:type="pct"/>
            <w:gridSpan w:val="5"/>
            <w:tcBorders>
              <w:top w:val="single" w:sz="4" w:space="0" w:color="auto"/>
            </w:tcBorders>
            <w:shd w:val="clear" w:color="auto" w:fill="auto"/>
          </w:tcPr>
          <w:p w:rsidR="0009435F" w:rsidRPr="00725CC6" w:rsidRDefault="0009435F" w:rsidP="000C24DE">
            <w:pPr>
              <w:ind w:right="-1"/>
              <w:jc w:val="both"/>
              <w:rPr>
                <w:b/>
              </w:rPr>
            </w:pPr>
            <w:r w:rsidRPr="00725CC6">
              <w:rPr>
                <w:b/>
              </w:rPr>
              <w:t xml:space="preserve">ИТОГО: </w:t>
            </w:r>
          </w:p>
        </w:tc>
      </w:tr>
    </w:tbl>
    <w:p w:rsidR="0009435F" w:rsidRPr="00725CC6" w:rsidRDefault="0009435F" w:rsidP="0009435F">
      <w:pPr>
        <w:jc w:val="both"/>
        <w:rPr>
          <w:vanish/>
        </w:rPr>
      </w:pPr>
    </w:p>
    <w:p w:rsidR="0009435F" w:rsidRPr="00725CC6" w:rsidRDefault="0009435F" w:rsidP="0009435F">
      <w:pPr>
        <w:jc w:val="both"/>
        <w:rPr>
          <w:vanish/>
        </w:rPr>
      </w:pPr>
    </w:p>
    <w:p w:rsidR="0009435F" w:rsidRPr="00725CC6" w:rsidRDefault="0009435F" w:rsidP="0009435F">
      <w:pPr>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09435F" w:rsidRPr="00725CC6" w:rsidTr="000C24DE">
        <w:tc>
          <w:tcPr>
            <w:tcW w:w="2269" w:type="pct"/>
          </w:tcPr>
          <w:p w:rsidR="0009435F" w:rsidRPr="00725CC6" w:rsidRDefault="0009435F" w:rsidP="000C24DE">
            <w:pPr>
              <w:jc w:val="both"/>
              <w:rPr>
                <w:b/>
              </w:rPr>
            </w:pPr>
            <w:r w:rsidRPr="00725CC6">
              <w:rPr>
                <w:b/>
              </w:rPr>
              <w:t>От Заказчика</w:t>
            </w:r>
          </w:p>
          <w:p w:rsidR="0009435F" w:rsidRPr="00725CC6" w:rsidRDefault="0009435F" w:rsidP="000C24DE">
            <w:pPr>
              <w:jc w:val="both"/>
              <w:rPr>
                <w:b/>
              </w:rPr>
            </w:pPr>
          </w:p>
          <w:p w:rsidR="0009435F" w:rsidRPr="00725CC6" w:rsidRDefault="0009435F" w:rsidP="000C24DE">
            <w:pPr>
              <w:jc w:val="both"/>
              <w:rPr>
                <w:bCs/>
              </w:rPr>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rPr>
                <w:b/>
              </w:rPr>
            </w:pPr>
            <w:r w:rsidRPr="00725CC6">
              <w:rPr>
                <w:b/>
              </w:rPr>
              <w:t>От Исполнителя</w:t>
            </w:r>
          </w:p>
          <w:p w:rsidR="0009435F" w:rsidRPr="00725CC6" w:rsidRDefault="0009435F" w:rsidP="000C24DE">
            <w:pPr>
              <w:jc w:val="both"/>
              <w:rPr>
                <w:b/>
                <w:bCs/>
              </w:rPr>
            </w:pPr>
          </w:p>
          <w:p w:rsidR="0009435F" w:rsidRPr="00725CC6" w:rsidRDefault="0009435F" w:rsidP="000C24DE">
            <w:pPr>
              <w:jc w:val="both"/>
            </w:pPr>
          </w:p>
        </w:tc>
      </w:tr>
      <w:tr w:rsidR="0009435F" w:rsidRPr="00725CC6" w:rsidTr="000C24DE">
        <w:tc>
          <w:tcPr>
            <w:tcW w:w="2269" w:type="pct"/>
          </w:tcPr>
          <w:p w:rsidR="0009435F" w:rsidRPr="00725CC6" w:rsidRDefault="0009435F" w:rsidP="000C24DE">
            <w:pPr>
              <w:jc w:val="both"/>
              <w:rPr>
                <w:b/>
                <w:bCs/>
              </w:rPr>
            </w:pPr>
          </w:p>
          <w:p w:rsidR="0009435F" w:rsidRPr="00725CC6" w:rsidRDefault="0009435F" w:rsidP="000C24DE">
            <w:pPr>
              <w:tabs>
                <w:tab w:val="left" w:pos="1195"/>
              </w:tabs>
              <w:jc w:val="both"/>
              <w:rPr>
                <w:b/>
                <w:bCs/>
              </w:rPr>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rPr>
                <w:b/>
                <w:bCs/>
              </w:rPr>
            </w:pPr>
          </w:p>
        </w:tc>
      </w:tr>
      <w:tr w:rsidR="0009435F" w:rsidRPr="00725CC6" w:rsidTr="000C24DE">
        <w:tc>
          <w:tcPr>
            <w:tcW w:w="2269" w:type="pct"/>
          </w:tcPr>
          <w:p w:rsidR="0009435F" w:rsidRPr="00725CC6" w:rsidRDefault="0009435F" w:rsidP="000C24DE">
            <w:pPr>
              <w:jc w:val="both"/>
            </w:pPr>
            <w:r w:rsidRPr="00725CC6">
              <w:t>_________________/______/</w:t>
            </w: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pPr>
            <w:r w:rsidRPr="00725CC6">
              <w:t>___________________ /_____/</w:t>
            </w:r>
          </w:p>
          <w:p w:rsidR="0009435F" w:rsidRPr="00725CC6" w:rsidRDefault="0009435F" w:rsidP="000C24DE">
            <w:pPr>
              <w:jc w:val="both"/>
            </w:pPr>
          </w:p>
        </w:tc>
      </w:tr>
      <w:tr w:rsidR="0009435F" w:rsidRPr="00725CC6" w:rsidTr="000C24DE">
        <w:tc>
          <w:tcPr>
            <w:tcW w:w="2269" w:type="pct"/>
          </w:tcPr>
          <w:p w:rsidR="0009435F" w:rsidRPr="00725CC6" w:rsidRDefault="0009435F" w:rsidP="000C24DE">
            <w:pPr>
              <w:jc w:val="both"/>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pPr>
          </w:p>
        </w:tc>
      </w:tr>
    </w:tbl>
    <w:p w:rsidR="0009435F" w:rsidRPr="00725CC6" w:rsidRDefault="0009435F" w:rsidP="0009435F">
      <w:pPr>
        <w:jc w:val="both"/>
      </w:pPr>
    </w:p>
    <w:p w:rsidR="002E2913" w:rsidRPr="003839A6" w:rsidRDefault="002E2913" w:rsidP="003839A6"/>
    <w:sectPr w:rsidR="002E2913" w:rsidRPr="003839A6" w:rsidSect="00B657A3">
      <w:headerReference w:type="even" r:id="rId19"/>
      <w:headerReference w:type="default" r:id="rId20"/>
      <w:footerReference w:type="even" r:id="rId21"/>
      <w:footerReference w:type="default" r:id="rId22"/>
      <w:headerReference w:type="first" r:id="rId23"/>
      <w:footerReference w:type="first" r:id="rId24"/>
      <w:pgSz w:w="11906" w:h="16838" w:code="9"/>
      <w:pgMar w:top="567" w:right="1134" w:bottom="567" w:left="851"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298" w:rsidRDefault="00E44298">
      <w:r>
        <w:separator/>
      </w:r>
    </w:p>
  </w:endnote>
  <w:endnote w:type="continuationSeparator" w:id="0">
    <w:p w:rsidR="00E44298" w:rsidRDefault="00E44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rsidP="006C5A2C">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E4B43" w:rsidRDefault="004E4B43" w:rsidP="006C5A2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rsidP="006C5A2C">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pPr>
      <w:pStyle w:val="a9"/>
      <w:jc w:val="right"/>
    </w:pPr>
    <w:fldSimple w:instr=" PAGE ">
      <w:r>
        <w:rPr>
          <w:noProof/>
        </w:rPr>
        <w:t>2</w:t>
      </w:r>
    </w:fldSimple>
  </w:p>
  <w:p w:rsidR="004E4B43" w:rsidRDefault="004E4B43">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298" w:rsidRDefault="00E44298">
      <w:r>
        <w:separator/>
      </w:r>
    </w:p>
  </w:footnote>
  <w:footnote w:type="continuationSeparator" w:id="0">
    <w:p w:rsidR="00E44298" w:rsidRDefault="00E44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rsidP="00E210D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4E4B43" w:rsidRDefault="004E4B4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rsidP="00E210D2">
    <w:pPr>
      <w:pStyle w:val="a6"/>
      <w:framePr w:wrap="around" w:vAnchor="text" w:hAnchor="margin" w:xAlign="center" w:y="1"/>
      <w:rPr>
        <w:rStyle w:val="a8"/>
      </w:rPr>
    </w:pPr>
  </w:p>
  <w:p w:rsidR="004E4B43" w:rsidRDefault="004E4B43" w:rsidP="00A32981">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pPr>
      <w:pStyle w:val="a6"/>
      <w:jc w:val="center"/>
    </w:pPr>
    <w:fldSimple w:instr=" PAGE   \* MERGEFORMAT ">
      <w:r w:rsidR="00F034A0">
        <w:rPr>
          <w:noProof/>
        </w:rPr>
        <w:t>14</w:t>
      </w:r>
    </w:fldSimple>
  </w:p>
  <w:p w:rsidR="004E4B43" w:rsidRDefault="004E4B4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pPr>
      <w:pStyle w:val="a6"/>
      <w:jc w:val="center"/>
    </w:pPr>
  </w:p>
  <w:p w:rsidR="004E4B43" w:rsidRDefault="004E4B43">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rsidP="00211B14">
    <w:pPr>
      <w:pStyle w:val="a6"/>
      <w:ind w:left="426" w:firstLine="70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43" w:rsidRDefault="004E4B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66E4B20"/>
    <w:lvl w:ilvl="0">
      <w:start w:val="1"/>
      <w:numFmt w:val="decimal"/>
      <w:pStyle w:val="a"/>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b/>
        <w:color w:val="00000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color w:val="00000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color w:val="000000"/>
        <w:sz w:val="24"/>
        <w:szCs w:val="24"/>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lfaen" w:hAnsi="Sylfaen" w:cs="Sylfae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364B82"/>
    <w:multiLevelType w:val="hybridMultilevel"/>
    <w:tmpl w:val="022CD0D0"/>
    <w:lvl w:ilvl="0" w:tplc="13E20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8">
    <w:nsid w:val="10084837"/>
    <w:multiLevelType w:val="hybridMultilevel"/>
    <w:tmpl w:val="056A10DC"/>
    <w:lvl w:ilvl="0" w:tplc="0A1895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394E1E"/>
    <w:multiLevelType w:val="multilevel"/>
    <w:tmpl w:val="24423A5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4D6FD3"/>
    <w:multiLevelType w:val="hybridMultilevel"/>
    <w:tmpl w:val="60B80C88"/>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45C2B"/>
    <w:multiLevelType w:val="hybridMultilevel"/>
    <w:tmpl w:val="511C15F8"/>
    <w:lvl w:ilvl="0" w:tplc="CAA00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38FF45AD"/>
    <w:multiLevelType w:val="hybridMultilevel"/>
    <w:tmpl w:val="190662C2"/>
    <w:lvl w:ilvl="0" w:tplc="D6D2C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D5F2E83"/>
    <w:multiLevelType w:val="hybridMultilevel"/>
    <w:tmpl w:val="1D9EA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D56DC2"/>
    <w:multiLevelType w:val="hybridMultilevel"/>
    <w:tmpl w:val="CA825ACE"/>
    <w:lvl w:ilvl="0" w:tplc="5E0EB6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A2646FB"/>
    <w:multiLevelType w:val="hybridMultilevel"/>
    <w:tmpl w:val="A508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619C7"/>
    <w:multiLevelType w:val="hybridMultilevel"/>
    <w:tmpl w:val="C3005F72"/>
    <w:lvl w:ilvl="0" w:tplc="21704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B652A7"/>
    <w:multiLevelType w:val="hybridMultilevel"/>
    <w:tmpl w:val="2950269A"/>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lvlOverride w:ilvl="3"/>
    <w:lvlOverride w:ilvl="4"/>
    <w:lvlOverride w:ilvl="5"/>
    <w:lvlOverride w:ilvl="6"/>
    <w:lvlOverride w:ilvl="7"/>
    <w:lvlOverride w:ilvl="8"/>
  </w:num>
  <w:num w:numId="4">
    <w:abstractNumId w:val="16"/>
  </w:num>
  <w:num w:numId="5">
    <w:abstractNumId w:val="6"/>
  </w:num>
  <w:num w:numId="6">
    <w:abstractNumId w:val="26"/>
  </w:num>
  <w:num w:numId="7">
    <w:abstractNumId w:val="15"/>
  </w:num>
  <w:num w:numId="8">
    <w:abstractNumId w:val="24"/>
  </w:num>
  <w:num w:numId="9">
    <w:abstractNumId w:val="21"/>
  </w:num>
  <w:num w:numId="10">
    <w:abstractNumId w:val="22"/>
  </w:num>
  <w:num w:numId="11">
    <w:abstractNumId w:val="13"/>
  </w:num>
  <w:num w:numId="12">
    <w:abstractNumId w:val="18"/>
  </w:num>
  <w:num w:numId="13">
    <w:abstractNumId w:val="23"/>
  </w:num>
  <w:num w:numId="14">
    <w:abstractNumId w:val="12"/>
  </w:num>
  <w:num w:numId="15">
    <w:abstractNumId w:val="9"/>
  </w:num>
  <w:num w:numId="16">
    <w:abstractNumId w:val="5"/>
  </w:num>
  <w:num w:numId="17">
    <w:abstractNumId w:val="1"/>
  </w:num>
  <w:num w:numId="18">
    <w:abstractNumId w:val="2"/>
  </w:num>
  <w:num w:numId="19">
    <w:abstractNumId w:val="3"/>
  </w:num>
  <w:num w:numId="20">
    <w:abstractNumId w:val="4"/>
  </w:num>
  <w:num w:numId="21">
    <w:abstractNumId w:val="20"/>
  </w:num>
  <w:num w:numId="22">
    <w:abstractNumId w:val="11"/>
  </w:num>
  <w:num w:numId="23">
    <w:abstractNumId w:val="14"/>
  </w:num>
  <w:num w:numId="24">
    <w:abstractNumId w:val="0"/>
  </w:num>
  <w:num w:numId="25">
    <w:abstractNumId w:val="17"/>
  </w:num>
  <w:num w:numId="26">
    <w:abstractNumId w:val="19"/>
  </w:num>
  <w:num w:numId="27">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6C5A2C"/>
    <w:rsid w:val="00000214"/>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271D"/>
    <w:rsid w:val="00034F81"/>
    <w:rsid w:val="00035E2C"/>
    <w:rsid w:val="000365A6"/>
    <w:rsid w:val="00036982"/>
    <w:rsid w:val="000371F8"/>
    <w:rsid w:val="00037605"/>
    <w:rsid w:val="00040A70"/>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18A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3053"/>
    <w:rsid w:val="00093298"/>
    <w:rsid w:val="0009435F"/>
    <w:rsid w:val="00094C79"/>
    <w:rsid w:val="00094F26"/>
    <w:rsid w:val="000955D5"/>
    <w:rsid w:val="000957C6"/>
    <w:rsid w:val="00095927"/>
    <w:rsid w:val="00095E37"/>
    <w:rsid w:val="000A0308"/>
    <w:rsid w:val="000A16A6"/>
    <w:rsid w:val="000A1AD5"/>
    <w:rsid w:val="000A1C2B"/>
    <w:rsid w:val="000A1FCD"/>
    <w:rsid w:val="000A47A0"/>
    <w:rsid w:val="000A47ED"/>
    <w:rsid w:val="000A5CBC"/>
    <w:rsid w:val="000A6FEB"/>
    <w:rsid w:val="000A7274"/>
    <w:rsid w:val="000B25E2"/>
    <w:rsid w:val="000B2A2F"/>
    <w:rsid w:val="000B3547"/>
    <w:rsid w:val="000B3BCF"/>
    <w:rsid w:val="000B4597"/>
    <w:rsid w:val="000B4E46"/>
    <w:rsid w:val="000B5511"/>
    <w:rsid w:val="000B6EF0"/>
    <w:rsid w:val="000C0016"/>
    <w:rsid w:val="000C0F93"/>
    <w:rsid w:val="000C24DE"/>
    <w:rsid w:val="000C4BBD"/>
    <w:rsid w:val="000D0BB5"/>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427"/>
    <w:rsid w:val="000F5D14"/>
    <w:rsid w:val="000F5E4D"/>
    <w:rsid w:val="000F678F"/>
    <w:rsid w:val="001028E1"/>
    <w:rsid w:val="00103A02"/>
    <w:rsid w:val="0010544C"/>
    <w:rsid w:val="00105D34"/>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0FAB"/>
    <w:rsid w:val="00142B0C"/>
    <w:rsid w:val="001451BB"/>
    <w:rsid w:val="001462A2"/>
    <w:rsid w:val="00146AF2"/>
    <w:rsid w:val="00147C3F"/>
    <w:rsid w:val="00151255"/>
    <w:rsid w:val="00151C2D"/>
    <w:rsid w:val="00151D78"/>
    <w:rsid w:val="00151EBB"/>
    <w:rsid w:val="00152079"/>
    <w:rsid w:val="00152E58"/>
    <w:rsid w:val="00153C10"/>
    <w:rsid w:val="00153EB2"/>
    <w:rsid w:val="00154318"/>
    <w:rsid w:val="001549AE"/>
    <w:rsid w:val="001620D7"/>
    <w:rsid w:val="001621B9"/>
    <w:rsid w:val="001632D9"/>
    <w:rsid w:val="001635CD"/>
    <w:rsid w:val="001644C0"/>
    <w:rsid w:val="0016466C"/>
    <w:rsid w:val="00164B34"/>
    <w:rsid w:val="00164BAA"/>
    <w:rsid w:val="001658D4"/>
    <w:rsid w:val="00170850"/>
    <w:rsid w:val="00170B00"/>
    <w:rsid w:val="00171DF3"/>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0562"/>
    <w:rsid w:val="001A2BA8"/>
    <w:rsid w:val="001A41E5"/>
    <w:rsid w:val="001A5752"/>
    <w:rsid w:val="001A5BEE"/>
    <w:rsid w:val="001A6964"/>
    <w:rsid w:val="001B01AF"/>
    <w:rsid w:val="001B0E53"/>
    <w:rsid w:val="001B22FB"/>
    <w:rsid w:val="001B460D"/>
    <w:rsid w:val="001B7402"/>
    <w:rsid w:val="001B79C3"/>
    <w:rsid w:val="001C172D"/>
    <w:rsid w:val="001C1958"/>
    <w:rsid w:val="001C2A43"/>
    <w:rsid w:val="001C3071"/>
    <w:rsid w:val="001C448E"/>
    <w:rsid w:val="001C6649"/>
    <w:rsid w:val="001C696F"/>
    <w:rsid w:val="001D032D"/>
    <w:rsid w:val="001D0FE8"/>
    <w:rsid w:val="001D227D"/>
    <w:rsid w:val="001D2870"/>
    <w:rsid w:val="001D355D"/>
    <w:rsid w:val="001D5064"/>
    <w:rsid w:val="001D632E"/>
    <w:rsid w:val="001D65CE"/>
    <w:rsid w:val="001D7632"/>
    <w:rsid w:val="001E0C9B"/>
    <w:rsid w:val="001E1A17"/>
    <w:rsid w:val="001E1D3A"/>
    <w:rsid w:val="001E1EDF"/>
    <w:rsid w:val="001E1F19"/>
    <w:rsid w:val="001E2031"/>
    <w:rsid w:val="001E6FEE"/>
    <w:rsid w:val="001E7329"/>
    <w:rsid w:val="001F0B80"/>
    <w:rsid w:val="001F1201"/>
    <w:rsid w:val="001F1DB2"/>
    <w:rsid w:val="001F34BC"/>
    <w:rsid w:val="001F5D53"/>
    <w:rsid w:val="001F741C"/>
    <w:rsid w:val="00201790"/>
    <w:rsid w:val="00201F34"/>
    <w:rsid w:val="00202303"/>
    <w:rsid w:val="0020282E"/>
    <w:rsid w:val="0020464B"/>
    <w:rsid w:val="002053E0"/>
    <w:rsid w:val="00205CF4"/>
    <w:rsid w:val="00206B17"/>
    <w:rsid w:val="00207CE1"/>
    <w:rsid w:val="0021029C"/>
    <w:rsid w:val="002118F4"/>
    <w:rsid w:val="00211B1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47E6D"/>
    <w:rsid w:val="0025007A"/>
    <w:rsid w:val="00251A16"/>
    <w:rsid w:val="00252EC4"/>
    <w:rsid w:val="00255D6E"/>
    <w:rsid w:val="0025689A"/>
    <w:rsid w:val="00257340"/>
    <w:rsid w:val="00257580"/>
    <w:rsid w:val="002577DA"/>
    <w:rsid w:val="00260917"/>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A7"/>
    <w:rsid w:val="002842BA"/>
    <w:rsid w:val="00285A17"/>
    <w:rsid w:val="00286553"/>
    <w:rsid w:val="00287A04"/>
    <w:rsid w:val="00287B2B"/>
    <w:rsid w:val="00290F7A"/>
    <w:rsid w:val="002917AD"/>
    <w:rsid w:val="00292814"/>
    <w:rsid w:val="00294236"/>
    <w:rsid w:val="0029504F"/>
    <w:rsid w:val="00296533"/>
    <w:rsid w:val="00296F0B"/>
    <w:rsid w:val="0029731C"/>
    <w:rsid w:val="00297365"/>
    <w:rsid w:val="002A0AA7"/>
    <w:rsid w:val="002A186D"/>
    <w:rsid w:val="002A1E15"/>
    <w:rsid w:val="002A4786"/>
    <w:rsid w:val="002A5CDA"/>
    <w:rsid w:val="002A7F63"/>
    <w:rsid w:val="002B1431"/>
    <w:rsid w:val="002B36B9"/>
    <w:rsid w:val="002B455C"/>
    <w:rsid w:val="002B486B"/>
    <w:rsid w:val="002B56C2"/>
    <w:rsid w:val="002B6A8F"/>
    <w:rsid w:val="002B74E8"/>
    <w:rsid w:val="002B75DE"/>
    <w:rsid w:val="002C270A"/>
    <w:rsid w:val="002C2723"/>
    <w:rsid w:val="002C2B9A"/>
    <w:rsid w:val="002C4FCE"/>
    <w:rsid w:val="002C647D"/>
    <w:rsid w:val="002C7ECD"/>
    <w:rsid w:val="002D0849"/>
    <w:rsid w:val="002D217C"/>
    <w:rsid w:val="002D2785"/>
    <w:rsid w:val="002D29D3"/>
    <w:rsid w:val="002D344C"/>
    <w:rsid w:val="002D36A1"/>
    <w:rsid w:val="002D7958"/>
    <w:rsid w:val="002E2913"/>
    <w:rsid w:val="002E2B20"/>
    <w:rsid w:val="002E381C"/>
    <w:rsid w:val="002E40A1"/>
    <w:rsid w:val="002E4720"/>
    <w:rsid w:val="002E4958"/>
    <w:rsid w:val="002E56DF"/>
    <w:rsid w:val="002E60EE"/>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708"/>
    <w:rsid w:val="00321865"/>
    <w:rsid w:val="0032201D"/>
    <w:rsid w:val="00322087"/>
    <w:rsid w:val="00322D8E"/>
    <w:rsid w:val="00325071"/>
    <w:rsid w:val="003252A2"/>
    <w:rsid w:val="003272A4"/>
    <w:rsid w:val="0033169E"/>
    <w:rsid w:val="00331756"/>
    <w:rsid w:val="00333482"/>
    <w:rsid w:val="0033572E"/>
    <w:rsid w:val="003358A6"/>
    <w:rsid w:val="00336496"/>
    <w:rsid w:val="003366FF"/>
    <w:rsid w:val="003367C9"/>
    <w:rsid w:val="00336B7E"/>
    <w:rsid w:val="00340B1E"/>
    <w:rsid w:val="0034127C"/>
    <w:rsid w:val="003414D1"/>
    <w:rsid w:val="003423C1"/>
    <w:rsid w:val="003429B1"/>
    <w:rsid w:val="00345144"/>
    <w:rsid w:val="00346178"/>
    <w:rsid w:val="0035066A"/>
    <w:rsid w:val="00350B5B"/>
    <w:rsid w:val="00351FE9"/>
    <w:rsid w:val="003545AE"/>
    <w:rsid w:val="0035473B"/>
    <w:rsid w:val="00354814"/>
    <w:rsid w:val="0035752B"/>
    <w:rsid w:val="003607A3"/>
    <w:rsid w:val="00360A61"/>
    <w:rsid w:val="003615CC"/>
    <w:rsid w:val="00362329"/>
    <w:rsid w:val="00362364"/>
    <w:rsid w:val="00362E23"/>
    <w:rsid w:val="00363373"/>
    <w:rsid w:val="0036764C"/>
    <w:rsid w:val="003678E0"/>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9A6"/>
    <w:rsid w:val="00383D15"/>
    <w:rsid w:val="00385181"/>
    <w:rsid w:val="00385B23"/>
    <w:rsid w:val="0038633D"/>
    <w:rsid w:val="003871C6"/>
    <w:rsid w:val="00387FFD"/>
    <w:rsid w:val="00390A38"/>
    <w:rsid w:val="003921D2"/>
    <w:rsid w:val="00392EDA"/>
    <w:rsid w:val="00397B6C"/>
    <w:rsid w:val="00397C38"/>
    <w:rsid w:val="003A2FF5"/>
    <w:rsid w:val="003A6B25"/>
    <w:rsid w:val="003A6BF3"/>
    <w:rsid w:val="003A736B"/>
    <w:rsid w:val="003B022C"/>
    <w:rsid w:val="003B0728"/>
    <w:rsid w:val="003B0836"/>
    <w:rsid w:val="003B0945"/>
    <w:rsid w:val="003B1BF1"/>
    <w:rsid w:val="003B1DBD"/>
    <w:rsid w:val="003B1F31"/>
    <w:rsid w:val="003B515E"/>
    <w:rsid w:val="003C0DF2"/>
    <w:rsid w:val="003C55B6"/>
    <w:rsid w:val="003C5859"/>
    <w:rsid w:val="003C7160"/>
    <w:rsid w:val="003D138C"/>
    <w:rsid w:val="003D3B0F"/>
    <w:rsid w:val="003D413E"/>
    <w:rsid w:val="003D5289"/>
    <w:rsid w:val="003D539A"/>
    <w:rsid w:val="003D57CA"/>
    <w:rsid w:val="003D604C"/>
    <w:rsid w:val="003E317C"/>
    <w:rsid w:val="003E3694"/>
    <w:rsid w:val="003E6D3D"/>
    <w:rsid w:val="003F1405"/>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ABD"/>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029B"/>
    <w:rsid w:val="004415E5"/>
    <w:rsid w:val="00442B73"/>
    <w:rsid w:val="0044464D"/>
    <w:rsid w:val="00445675"/>
    <w:rsid w:val="00446BD7"/>
    <w:rsid w:val="00446BEA"/>
    <w:rsid w:val="00446D2A"/>
    <w:rsid w:val="004502A3"/>
    <w:rsid w:val="00450EFF"/>
    <w:rsid w:val="00451C32"/>
    <w:rsid w:val="004534CF"/>
    <w:rsid w:val="00455378"/>
    <w:rsid w:val="004626A6"/>
    <w:rsid w:val="0046412D"/>
    <w:rsid w:val="00464991"/>
    <w:rsid w:val="004668A0"/>
    <w:rsid w:val="00466C49"/>
    <w:rsid w:val="00470182"/>
    <w:rsid w:val="00470991"/>
    <w:rsid w:val="00470D6B"/>
    <w:rsid w:val="00473D57"/>
    <w:rsid w:val="00474459"/>
    <w:rsid w:val="004751F9"/>
    <w:rsid w:val="00475930"/>
    <w:rsid w:val="00475EDB"/>
    <w:rsid w:val="004769FA"/>
    <w:rsid w:val="00477F67"/>
    <w:rsid w:val="00480452"/>
    <w:rsid w:val="0048100F"/>
    <w:rsid w:val="00481120"/>
    <w:rsid w:val="004835CE"/>
    <w:rsid w:val="00484CCC"/>
    <w:rsid w:val="004851AC"/>
    <w:rsid w:val="00485DC0"/>
    <w:rsid w:val="0048663A"/>
    <w:rsid w:val="00486C7B"/>
    <w:rsid w:val="004901EE"/>
    <w:rsid w:val="004902AE"/>
    <w:rsid w:val="00491E60"/>
    <w:rsid w:val="00493564"/>
    <w:rsid w:val="00493A85"/>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66C2"/>
    <w:rsid w:val="004B6C04"/>
    <w:rsid w:val="004B70B6"/>
    <w:rsid w:val="004C0250"/>
    <w:rsid w:val="004C0D37"/>
    <w:rsid w:val="004C188A"/>
    <w:rsid w:val="004C1FC2"/>
    <w:rsid w:val="004C3B05"/>
    <w:rsid w:val="004C427A"/>
    <w:rsid w:val="004C52F8"/>
    <w:rsid w:val="004D0641"/>
    <w:rsid w:val="004D1010"/>
    <w:rsid w:val="004D2A9B"/>
    <w:rsid w:val="004D2C20"/>
    <w:rsid w:val="004D2ECA"/>
    <w:rsid w:val="004D7EA9"/>
    <w:rsid w:val="004E0108"/>
    <w:rsid w:val="004E1A56"/>
    <w:rsid w:val="004E1BC6"/>
    <w:rsid w:val="004E2B55"/>
    <w:rsid w:val="004E461F"/>
    <w:rsid w:val="004E4B43"/>
    <w:rsid w:val="004E5DD5"/>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23BF"/>
    <w:rsid w:val="00515764"/>
    <w:rsid w:val="0051601F"/>
    <w:rsid w:val="0051651C"/>
    <w:rsid w:val="00521B0B"/>
    <w:rsid w:val="00525C1E"/>
    <w:rsid w:val="00525EA8"/>
    <w:rsid w:val="00527542"/>
    <w:rsid w:val="00527EEA"/>
    <w:rsid w:val="0053044F"/>
    <w:rsid w:val="00530C22"/>
    <w:rsid w:val="00531079"/>
    <w:rsid w:val="00531BAA"/>
    <w:rsid w:val="0053235D"/>
    <w:rsid w:val="00533B5A"/>
    <w:rsid w:val="00533BB1"/>
    <w:rsid w:val="00535637"/>
    <w:rsid w:val="00536A40"/>
    <w:rsid w:val="00541CBE"/>
    <w:rsid w:val="005428F5"/>
    <w:rsid w:val="00546363"/>
    <w:rsid w:val="00547DA9"/>
    <w:rsid w:val="00547F38"/>
    <w:rsid w:val="005538E4"/>
    <w:rsid w:val="00554791"/>
    <w:rsid w:val="005548B6"/>
    <w:rsid w:val="005570D5"/>
    <w:rsid w:val="00557177"/>
    <w:rsid w:val="0055758F"/>
    <w:rsid w:val="005610B1"/>
    <w:rsid w:val="00561891"/>
    <w:rsid w:val="00562077"/>
    <w:rsid w:val="00562080"/>
    <w:rsid w:val="005628A4"/>
    <w:rsid w:val="00562F40"/>
    <w:rsid w:val="00563406"/>
    <w:rsid w:val="00566453"/>
    <w:rsid w:val="00566E26"/>
    <w:rsid w:val="005671E8"/>
    <w:rsid w:val="00567587"/>
    <w:rsid w:val="005678E2"/>
    <w:rsid w:val="00570711"/>
    <w:rsid w:val="00571121"/>
    <w:rsid w:val="00571F24"/>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1FB"/>
    <w:rsid w:val="005B1F85"/>
    <w:rsid w:val="005B2934"/>
    <w:rsid w:val="005B3D96"/>
    <w:rsid w:val="005B6CB3"/>
    <w:rsid w:val="005C0EA3"/>
    <w:rsid w:val="005C2DB3"/>
    <w:rsid w:val="005C3FF4"/>
    <w:rsid w:val="005C41BE"/>
    <w:rsid w:val="005C5F10"/>
    <w:rsid w:val="005C7349"/>
    <w:rsid w:val="005C76C6"/>
    <w:rsid w:val="005D19F7"/>
    <w:rsid w:val="005D1D54"/>
    <w:rsid w:val="005D1F1B"/>
    <w:rsid w:val="005D31A7"/>
    <w:rsid w:val="005D3594"/>
    <w:rsid w:val="005D418B"/>
    <w:rsid w:val="005D5A94"/>
    <w:rsid w:val="005D5F24"/>
    <w:rsid w:val="005D5F40"/>
    <w:rsid w:val="005D71A7"/>
    <w:rsid w:val="005E18FA"/>
    <w:rsid w:val="005E5532"/>
    <w:rsid w:val="005E5CD7"/>
    <w:rsid w:val="005E6417"/>
    <w:rsid w:val="005E7222"/>
    <w:rsid w:val="005F0858"/>
    <w:rsid w:val="005F1443"/>
    <w:rsid w:val="005F1BA9"/>
    <w:rsid w:val="005F1EFC"/>
    <w:rsid w:val="005F1F51"/>
    <w:rsid w:val="005F27FD"/>
    <w:rsid w:val="005F385B"/>
    <w:rsid w:val="005F582F"/>
    <w:rsid w:val="005F709E"/>
    <w:rsid w:val="005F761E"/>
    <w:rsid w:val="006010BE"/>
    <w:rsid w:val="00601557"/>
    <w:rsid w:val="006018E9"/>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0"/>
    <w:rsid w:val="00622673"/>
    <w:rsid w:val="006255DF"/>
    <w:rsid w:val="00625B25"/>
    <w:rsid w:val="00627AD3"/>
    <w:rsid w:val="006331CC"/>
    <w:rsid w:val="006342BC"/>
    <w:rsid w:val="00636232"/>
    <w:rsid w:val="00637D9B"/>
    <w:rsid w:val="00640571"/>
    <w:rsid w:val="00643173"/>
    <w:rsid w:val="00645E71"/>
    <w:rsid w:val="00646E8D"/>
    <w:rsid w:val="006506DF"/>
    <w:rsid w:val="006507A1"/>
    <w:rsid w:val="00652D4B"/>
    <w:rsid w:val="00656150"/>
    <w:rsid w:val="00657916"/>
    <w:rsid w:val="00657D9C"/>
    <w:rsid w:val="00657F5D"/>
    <w:rsid w:val="00657F7C"/>
    <w:rsid w:val="00660B6B"/>
    <w:rsid w:val="006637BE"/>
    <w:rsid w:val="00663D2C"/>
    <w:rsid w:val="00664678"/>
    <w:rsid w:val="006650F3"/>
    <w:rsid w:val="00665A87"/>
    <w:rsid w:val="00666613"/>
    <w:rsid w:val="006667B2"/>
    <w:rsid w:val="006709C8"/>
    <w:rsid w:val="00670B46"/>
    <w:rsid w:val="00670BF2"/>
    <w:rsid w:val="006714E4"/>
    <w:rsid w:val="0067440E"/>
    <w:rsid w:val="006779D2"/>
    <w:rsid w:val="0068041D"/>
    <w:rsid w:val="006818C4"/>
    <w:rsid w:val="00682083"/>
    <w:rsid w:val="00682EBC"/>
    <w:rsid w:val="00683FA8"/>
    <w:rsid w:val="00683FE1"/>
    <w:rsid w:val="006850A0"/>
    <w:rsid w:val="00686B8C"/>
    <w:rsid w:val="00686C94"/>
    <w:rsid w:val="006905FC"/>
    <w:rsid w:val="00691218"/>
    <w:rsid w:val="006925DF"/>
    <w:rsid w:val="00692A3F"/>
    <w:rsid w:val="0069333F"/>
    <w:rsid w:val="00694533"/>
    <w:rsid w:val="00694B05"/>
    <w:rsid w:val="00695539"/>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F025A"/>
    <w:rsid w:val="006F05C0"/>
    <w:rsid w:val="006F0C6F"/>
    <w:rsid w:val="006F2328"/>
    <w:rsid w:val="006F2F53"/>
    <w:rsid w:val="006F3438"/>
    <w:rsid w:val="006F4353"/>
    <w:rsid w:val="006F5247"/>
    <w:rsid w:val="006F546D"/>
    <w:rsid w:val="006F64BF"/>
    <w:rsid w:val="00701EBA"/>
    <w:rsid w:val="00703508"/>
    <w:rsid w:val="00704002"/>
    <w:rsid w:val="00704509"/>
    <w:rsid w:val="00704DAA"/>
    <w:rsid w:val="00704F15"/>
    <w:rsid w:val="007060A5"/>
    <w:rsid w:val="00707144"/>
    <w:rsid w:val="00707696"/>
    <w:rsid w:val="00712855"/>
    <w:rsid w:val="00712EE6"/>
    <w:rsid w:val="00713894"/>
    <w:rsid w:val="007139D4"/>
    <w:rsid w:val="00713E71"/>
    <w:rsid w:val="00716579"/>
    <w:rsid w:val="0071688B"/>
    <w:rsid w:val="00716927"/>
    <w:rsid w:val="00717B02"/>
    <w:rsid w:val="007206C6"/>
    <w:rsid w:val="00720AB3"/>
    <w:rsid w:val="00721265"/>
    <w:rsid w:val="007255BD"/>
    <w:rsid w:val="00725A4D"/>
    <w:rsid w:val="0073139A"/>
    <w:rsid w:val="00732596"/>
    <w:rsid w:val="0073447B"/>
    <w:rsid w:val="007359C2"/>
    <w:rsid w:val="00735ED8"/>
    <w:rsid w:val="00736308"/>
    <w:rsid w:val="00736CE5"/>
    <w:rsid w:val="0074020F"/>
    <w:rsid w:val="0074103D"/>
    <w:rsid w:val="00742A0A"/>
    <w:rsid w:val="007432AE"/>
    <w:rsid w:val="00746A6B"/>
    <w:rsid w:val="00746D1C"/>
    <w:rsid w:val="007474F0"/>
    <w:rsid w:val="00747501"/>
    <w:rsid w:val="00750237"/>
    <w:rsid w:val="0075055A"/>
    <w:rsid w:val="00753767"/>
    <w:rsid w:val="007537CC"/>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4CE9"/>
    <w:rsid w:val="007760A7"/>
    <w:rsid w:val="0077647D"/>
    <w:rsid w:val="00776682"/>
    <w:rsid w:val="007776F1"/>
    <w:rsid w:val="00777CD2"/>
    <w:rsid w:val="007809DC"/>
    <w:rsid w:val="00781276"/>
    <w:rsid w:val="00781C27"/>
    <w:rsid w:val="00781DB5"/>
    <w:rsid w:val="00782EC8"/>
    <w:rsid w:val="0078337B"/>
    <w:rsid w:val="0078426F"/>
    <w:rsid w:val="0078451D"/>
    <w:rsid w:val="00784F79"/>
    <w:rsid w:val="00786AF1"/>
    <w:rsid w:val="00787166"/>
    <w:rsid w:val="0079017E"/>
    <w:rsid w:val="00790CB5"/>
    <w:rsid w:val="00790F3D"/>
    <w:rsid w:val="00791BC8"/>
    <w:rsid w:val="00792913"/>
    <w:rsid w:val="007934BD"/>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4DF"/>
    <w:rsid w:val="007B67A0"/>
    <w:rsid w:val="007C058A"/>
    <w:rsid w:val="007C1C8C"/>
    <w:rsid w:val="007C33FA"/>
    <w:rsid w:val="007C34C1"/>
    <w:rsid w:val="007C35CA"/>
    <w:rsid w:val="007C454D"/>
    <w:rsid w:val="007C7E0E"/>
    <w:rsid w:val="007D0E4C"/>
    <w:rsid w:val="007D23B8"/>
    <w:rsid w:val="007D76C7"/>
    <w:rsid w:val="007E035C"/>
    <w:rsid w:val="007E05AC"/>
    <w:rsid w:val="007E193A"/>
    <w:rsid w:val="007E38BA"/>
    <w:rsid w:val="007E45BC"/>
    <w:rsid w:val="007E5588"/>
    <w:rsid w:val="007E5A2B"/>
    <w:rsid w:val="007E5B43"/>
    <w:rsid w:val="007E5BB7"/>
    <w:rsid w:val="007E6311"/>
    <w:rsid w:val="007E6A02"/>
    <w:rsid w:val="007E6B27"/>
    <w:rsid w:val="007F046A"/>
    <w:rsid w:val="007F0C95"/>
    <w:rsid w:val="007F13B6"/>
    <w:rsid w:val="007F2B4D"/>
    <w:rsid w:val="007F3E8A"/>
    <w:rsid w:val="007F424D"/>
    <w:rsid w:val="007F6CC3"/>
    <w:rsid w:val="007F7122"/>
    <w:rsid w:val="00803443"/>
    <w:rsid w:val="008048AC"/>
    <w:rsid w:val="00805C76"/>
    <w:rsid w:val="008079D7"/>
    <w:rsid w:val="00807EB5"/>
    <w:rsid w:val="00811E44"/>
    <w:rsid w:val="00812086"/>
    <w:rsid w:val="0081474B"/>
    <w:rsid w:val="00815532"/>
    <w:rsid w:val="00816A72"/>
    <w:rsid w:val="00816E0D"/>
    <w:rsid w:val="00817154"/>
    <w:rsid w:val="00817999"/>
    <w:rsid w:val="00820024"/>
    <w:rsid w:val="008211EC"/>
    <w:rsid w:val="008215A4"/>
    <w:rsid w:val="00824713"/>
    <w:rsid w:val="00824B9A"/>
    <w:rsid w:val="00826956"/>
    <w:rsid w:val="008277D2"/>
    <w:rsid w:val="00830169"/>
    <w:rsid w:val="00830AB2"/>
    <w:rsid w:val="00830C5B"/>
    <w:rsid w:val="00831CA5"/>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3D11"/>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CB6"/>
    <w:rsid w:val="00896E65"/>
    <w:rsid w:val="008A1582"/>
    <w:rsid w:val="008A2EE6"/>
    <w:rsid w:val="008A52F1"/>
    <w:rsid w:val="008A5F88"/>
    <w:rsid w:val="008A7A76"/>
    <w:rsid w:val="008B1DBC"/>
    <w:rsid w:val="008B275D"/>
    <w:rsid w:val="008B2CC7"/>
    <w:rsid w:val="008B3A14"/>
    <w:rsid w:val="008B416B"/>
    <w:rsid w:val="008B6442"/>
    <w:rsid w:val="008B6C32"/>
    <w:rsid w:val="008B75BB"/>
    <w:rsid w:val="008B7DB5"/>
    <w:rsid w:val="008B7FA2"/>
    <w:rsid w:val="008C4312"/>
    <w:rsid w:val="008C53C9"/>
    <w:rsid w:val="008D09C7"/>
    <w:rsid w:val="008D10F2"/>
    <w:rsid w:val="008D1CC3"/>
    <w:rsid w:val="008D4DB2"/>
    <w:rsid w:val="008D4F02"/>
    <w:rsid w:val="008D5542"/>
    <w:rsid w:val="008D78BA"/>
    <w:rsid w:val="008D7B60"/>
    <w:rsid w:val="008E11ED"/>
    <w:rsid w:val="008E160C"/>
    <w:rsid w:val="008E2D30"/>
    <w:rsid w:val="008E349C"/>
    <w:rsid w:val="008E3D3A"/>
    <w:rsid w:val="008E435E"/>
    <w:rsid w:val="008E46BB"/>
    <w:rsid w:val="008E4A1D"/>
    <w:rsid w:val="008E5A81"/>
    <w:rsid w:val="008E6A93"/>
    <w:rsid w:val="008F1BD6"/>
    <w:rsid w:val="008F2DC6"/>
    <w:rsid w:val="008F33DD"/>
    <w:rsid w:val="008F3927"/>
    <w:rsid w:val="008F46FC"/>
    <w:rsid w:val="008F59EE"/>
    <w:rsid w:val="008F6957"/>
    <w:rsid w:val="009037D8"/>
    <w:rsid w:val="009045EF"/>
    <w:rsid w:val="0090576A"/>
    <w:rsid w:val="00910C43"/>
    <w:rsid w:val="009113AB"/>
    <w:rsid w:val="00912050"/>
    <w:rsid w:val="00915B63"/>
    <w:rsid w:val="00915B65"/>
    <w:rsid w:val="00915EC8"/>
    <w:rsid w:val="00916132"/>
    <w:rsid w:val="0091659F"/>
    <w:rsid w:val="009201F4"/>
    <w:rsid w:val="00920833"/>
    <w:rsid w:val="0092293B"/>
    <w:rsid w:val="009232F9"/>
    <w:rsid w:val="00926E8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2DB1"/>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42A9"/>
    <w:rsid w:val="00995A0F"/>
    <w:rsid w:val="009963FB"/>
    <w:rsid w:val="009971B1"/>
    <w:rsid w:val="009A00E6"/>
    <w:rsid w:val="009A1999"/>
    <w:rsid w:val="009A2573"/>
    <w:rsid w:val="009A282B"/>
    <w:rsid w:val="009A2AA6"/>
    <w:rsid w:val="009A304D"/>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B612D"/>
    <w:rsid w:val="009C09BF"/>
    <w:rsid w:val="009C0B8C"/>
    <w:rsid w:val="009C0F18"/>
    <w:rsid w:val="009C1163"/>
    <w:rsid w:val="009C1318"/>
    <w:rsid w:val="009C1A88"/>
    <w:rsid w:val="009C3370"/>
    <w:rsid w:val="009C4283"/>
    <w:rsid w:val="009C54EC"/>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2F2B"/>
    <w:rsid w:val="009F52A7"/>
    <w:rsid w:val="009F5FD3"/>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076"/>
    <w:rsid w:val="00A46FC3"/>
    <w:rsid w:val="00A478F6"/>
    <w:rsid w:val="00A47C7D"/>
    <w:rsid w:val="00A50ABF"/>
    <w:rsid w:val="00A51FF9"/>
    <w:rsid w:val="00A52178"/>
    <w:rsid w:val="00A535A3"/>
    <w:rsid w:val="00A53D9C"/>
    <w:rsid w:val="00A54ED3"/>
    <w:rsid w:val="00A55236"/>
    <w:rsid w:val="00A556F6"/>
    <w:rsid w:val="00A55CFA"/>
    <w:rsid w:val="00A56D00"/>
    <w:rsid w:val="00A5718F"/>
    <w:rsid w:val="00A57E21"/>
    <w:rsid w:val="00A57E8E"/>
    <w:rsid w:val="00A617A4"/>
    <w:rsid w:val="00A626A4"/>
    <w:rsid w:val="00A62955"/>
    <w:rsid w:val="00A638BD"/>
    <w:rsid w:val="00A639BD"/>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3E3"/>
    <w:rsid w:val="00AA09CA"/>
    <w:rsid w:val="00AA0C6A"/>
    <w:rsid w:val="00AA1008"/>
    <w:rsid w:val="00AA162F"/>
    <w:rsid w:val="00AA5ABE"/>
    <w:rsid w:val="00AA6823"/>
    <w:rsid w:val="00AA6DCC"/>
    <w:rsid w:val="00AA71B6"/>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2931"/>
    <w:rsid w:val="00AD3C00"/>
    <w:rsid w:val="00AD4ABC"/>
    <w:rsid w:val="00AD4DD9"/>
    <w:rsid w:val="00AD6295"/>
    <w:rsid w:val="00AE1A35"/>
    <w:rsid w:val="00AE2187"/>
    <w:rsid w:val="00AE237D"/>
    <w:rsid w:val="00AE2BAF"/>
    <w:rsid w:val="00AE2C46"/>
    <w:rsid w:val="00AE34E1"/>
    <w:rsid w:val="00AE3A81"/>
    <w:rsid w:val="00AE3D41"/>
    <w:rsid w:val="00AE3D9A"/>
    <w:rsid w:val="00AE520A"/>
    <w:rsid w:val="00AE6183"/>
    <w:rsid w:val="00AE77BA"/>
    <w:rsid w:val="00AF216E"/>
    <w:rsid w:val="00AF291C"/>
    <w:rsid w:val="00AF5396"/>
    <w:rsid w:val="00AF59E3"/>
    <w:rsid w:val="00AF5A76"/>
    <w:rsid w:val="00AF5B69"/>
    <w:rsid w:val="00AF5BCE"/>
    <w:rsid w:val="00AF6A22"/>
    <w:rsid w:val="00B0041A"/>
    <w:rsid w:val="00B04425"/>
    <w:rsid w:val="00B04F4E"/>
    <w:rsid w:val="00B06508"/>
    <w:rsid w:val="00B07036"/>
    <w:rsid w:val="00B0744B"/>
    <w:rsid w:val="00B075E5"/>
    <w:rsid w:val="00B077C4"/>
    <w:rsid w:val="00B10D74"/>
    <w:rsid w:val="00B1163C"/>
    <w:rsid w:val="00B1212D"/>
    <w:rsid w:val="00B123F8"/>
    <w:rsid w:val="00B124FA"/>
    <w:rsid w:val="00B14574"/>
    <w:rsid w:val="00B1606A"/>
    <w:rsid w:val="00B167FB"/>
    <w:rsid w:val="00B20098"/>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064E"/>
    <w:rsid w:val="00B51D81"/>
    <w:rsid w:val="00B53862"/>
    <w:rsid w:val="00B53A0C"/>
    <w:rsid w:val="00B53FFD"/>
    <w:rsid w:val="00B54845"/>
    <w:rsid w:val="00B54B28"/>
    <w:rsid w:val="00B55D5A"/>
    <w:rsid w:val="00B605BA"/>
    <w:rsid w:val="00B60A66"/>
    <w:rsid w:val="00B613D7"/>
    <w:rsid w:val="00B657A3"/>
    <w:rsid w:val="00B71A38"/>
    <w:rsid w:val="00B74E81"/>
    <w:rsid w:val="00B7548A"/>
    <w:rsid w:val="00B765A1"/>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287B"/>
    <w:rsid w:val="00BA4C93"/>
    <w:rsid w:val="00BA5D15"/>
    <w:rsid w:val="00BA5FF2"/>
    <w:rsid w:val="00BA6916"/>
    <w:rsid w:val="00BA6E08"/>
    <w:rsid w:val="00BB05EF"/>
    <w:rsid w:val="00BB1F84"/>
    <w:rsid w:val="00BB1FAD"/>
    <w:rsid w:val="00BC01AA"/>
    <w:rsid w:val="00BC070B"/>
    <w:rsid w:val="00BC2B29"/>
    <w:rsid w:val="00BC41AE"/>
    <w:rsid w:val="00BC4BB0"/>
    <w:rsid w:val="00BC5D23"/>
    <w:rsid w:val="00BC6A99"/>
    <w:rsid w:val="00BC6C88"/>
    <w:rsid w:val="00BC771D"/>
    <w:rsid w:val="00BC7916"/>
    <w:rsid w:val="00BD00B1"/>
    <w:rsid w:val="00BD01BA"/>
    <w:rsid w:val="00BD2767"/>
    <w:rsid w:val="00BD291B"/>
    <w:rsid w:val="00BD2EB1"/>
    <w:rsid w:val="00BD300A"/>
    <w:rsid w:val="00BD346A"/>
    <w:rsid w:val="00BD41EC"/>
    <w:rsid w:val="00BD6732"/>
    <w:rsid w:val="00BE242E"/>
    <w:rsid w:val="00BE427C"/>
    <w:rsid w:val="00BE4ECB"/>
    <w:rsid w:val="00BE56E5"/>
    <w:rsid w:val="00BE6D57"/>
    <w:rsid w:val="00BE727C"/>
    <w:rsid w:val="00BE73EE"/>
    <w:rsid w:val="00BF1260"/>
    <w:rsid w:val="00BF1EF2"/>
    <w:rsid w:val="00BF3FB2"/>
    <w:rsid w:val="00BF4976"/>
    <w:rsid w:val="00BF64B5"/>
    <w:rsid w:val="00BF692C"/>
    <w:rsid w:val="00BF6DFE"/>
    <w:rsid w:val="00BF6E4A"/>
    <w:rsid w:val="00BF7AAE"/>
    <w:rsid w:val="00C00281"/>
    <w:rsid w:val="00C01CB7"/>
    <w:rsid w:val="00C02736"/>
    <w:rsid w:val="00C03808"/>
    <w:rsid w:val="00C04A1B"/>
    <w:rsid w:val="00C04A7E"/>
    <w:rsid w:val="00C07126"/>
    <w:rsid w:val="00C10A24"/>
    <w:rsid w:val="00C110B2"/>
    <w:rsid w:val="00C11552"/>
    <w:rsid w:val="00C11619"/>
    <w:rsid w:val="00C118EF"/>
    <w:rsid w:val="00C20259"/>
    <w:rsid w:val="00C21861"/>
    <w:rsid w:val="00C21A34"/>
    <w:rsid w:val="00C22892"/>
    <w:rsid w:val="00C23028"/>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659F"/>
    <w:rsid w:val="00C56EB0"/>
    <w:rsid w:val="00C57BB7"/>
    <w:rsid w:val="00C57CFF"/>
    <w:rsid w:val="00C6060C"/>
    <w:rsid w:val="00C60A78"/>
    <w:rsid w:val="00C628A3"/>
    <w:rsid w:val="00C629CB"/>
    <w:rsid w:val="00C62E40"/>
    <w:rsid w:val="00C63EE0"/>
    <w:rsid w:val="00C7043A"/>
    <w:rsid w:val="00C74260"/>
    <w:rsid w:val="00C742D0"/>
    <w:rsid w:val="00C74D57"/>
    <w:rsid w:val="00C7510D"/>
    <w:rsid w:val="00C7541D"/>
    <w:rsid w:val="00C7671C"/>
    <w:rsid w:val="00C81882"/>
    <w:rsid w:val="00C81AD1"/>
    <w:rsid w:val="00C81C7A"/>
    <w:rsid w:val="00C81ED1"/>
    <w:rsid w:val="00C829D7"/>
    <w:rsid w:val="00C82A12"/>
    <w:rsid w:val="00C839A9"/>
    <w:rsid w:val="00C847B9"/>
    <w:rsid w:val="00C85BA6"/>
    <w:rsid w:val="00C870E4"/>
    <w:rsid w:val="00C87BCD"/>
    <w:rsid w:val="00C91B3F"/>
    <w:rsid w:val="00C92136"/>
    <w:rsid w:val="00C92167"/>
    <w:rsid w:val="00C9628C"/>
    <w:rsid w:val="00C9634F"/>
    <w:rsid w:val="00C966AE"/>
    <w:rsid w:val="00C970AC"/>
    <w:rsid w:val="00CA0216"/>
    <w:rsid w:val="00CA0738"/>
    <w:rsid w:val="00CA20B5"/>
    <w:rsid w:val="00CA2C44"/>
    <w:rsid w:val="00CA43A6"/>
    <w:rsid w:val="00CA61B7"/>
    <w:rsid w:val="00CA77DD"/>
    <w:rsid w:val="00CB0AD4"/>
    <w:rsid w:val="00CB1B45"/>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CF7558"/>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17D2"/>
    <w:rsid w:val="00D25086"/>
    <w:rsid w:val="00D25C62"/>
    <w:rsid w:val="00D25F3B"/>
    <w:rsid w:val="00D33E76"/>
    <w:rsid w:val="00D3441F"/>
    <w:rsid w:val="00D351BA"/>
    <w:rsid w:val="00D35A18"/>
    <w:rsid w:val="00D40B60"/>
    <w:rsid w:val="00D435BD"/>
    <w:rsid w:val="00D440DF"/>
    <w:rsid w:val="00D4420F"/>
    <w:rsid w:val="00D44F85"/>
    <w:rsid w:val="00D45AC6"/>
    <w:rsid w:val="00D460B8"/>
    <w:rsid w:val="00D46BBB"/>
    <w:rsid w:val="00D47A3E"/>
    <w:rsid w:val="00D5174B"/>
    <w:rsid w:val="00D51FE0"/>
    <w:rsid w:val="00D52A9D"/>
    <w:rsid w:val="00D536F1"/>
    <w:rsid w:val="00D54643"/>
    <w:rsid w:val="00D54AAC"/>
    <w:rsid w:val="00D57E54"/>
    <w:rsid w:val="00D61573"/>
    <w:rsid w:val="00D62DFF"/>
    <w:rsid w:val="00D633FA"/>
    <w:rsid w:val="00D6368C"/>
    <w:rsid w:val="00D64B2C"/>
    <w:rsid w:val="00D6531F"/>
    <w:rsid w:val="00D65BBB"/>
    <w:rsid w:val="00D67646"/>
    <w:rsid w:val="00D71CB1"/>
    <w:rsid w:val="00D72F2F"/>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387"/>
    <w:rsid w:val="00DA5C59"/>
    <w:rsid w:val="00DA6A2B"/>
    <w:rsid w:val="00DA7AB0"/>
    <w:rsid w:val="00DA7D7C"/>
    <w:rsid w:val="00DB1056"/>
    <w:rsid w:val="00DB2085"/>
    <w:rsid w:val="00DB21EC"/>
    <w:rsid w:val="00DB2D88"/>
    <w:rsid w:val="00DB4B8F"/>
    <w:rsid w:val="00DB586D"/>
    <w:rsid w:val="00DB6667"/>
    <w:rsid w:val="00DB78BB"/>
    <w:rsid w:val="00DB7D62"/>
    <w:rsid w:val="00DC1119"/>
    <w:rsid w:val="00DC1B17"/>
    <w:rsid w:val="00DC1F64"/>
    <w:rsid w:val="00DC2F36"/>
    <w:rsid w:val="00DC30BD"/>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6A8"/>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5C53"/>
    <w:rsid w:val="00E16E67"/>
    <w:rsid w:val="00E210D2"/>
    <w:rsid w:val="00E21575"/>
    <w:rsid w:val="00E21A44"/>
    <w:rsid w:val="00E21F84"/>
    <w:rsid w:val="00E224F7"/>
    <w:rsid w:val="00E2340B"/>
    <w:rsid w:val="00E23B82"/>
    <w:rsid w:val="00E24B8B"/>
    <w:rsid w:val="00E250F1"/>
    <w:rsid w:val="00E25BC3"/>
    <w:rsid w:val="00E2764E"/>
    <w:rsid w:val="00E32DF0"/>
    <w:rsid w:val="00E335B7"/>
    <w:rsid w:val="00E344C0"/>
    <w:rsid w:val="00E34DDE"/>
    <w:rsid w:val="00E354C1"/>
    <w:rsid w:val="00E35E16"/>
    <w:rsid w:val="00E35F73"/>
    <w:rsid w:val="00E365FF"/>
    <w:rsid w:val="00E36EF9"/>
    <w:rsid w:val="00E3736C"/>
    <w:rsid w:val="00E37C09"/>
    <w:rsid w:val="00E40D4A"/>
    <w:rsid w:val="00E40FDD"/>
    <w:rsid w:val="00E43EB5"/>
    <w:rsid w:val="00E44298"/>
    <w:rsid w:val="00E4540C"/>
    <w:rsid w:val="00E45E6D"/>
    <w:rsid w:val="00E47A74"/>
    <w:rsid w:val="00E50C64"/>
    <w:rsid w:val="00E51E72"/>
    <w:rsid w:val="00E520B3"/>
    <w:rsid w:val="00E547F7"/>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3A96"/>
    <w:rsid w:val="00E90691"/>
    <w:rsid w:val="00E910E8"/>
    <w:rsid w:val="00E91BC8"/>
    <w:rsid w:val="00E924D3"/>
    <w:rsid w:val="00E92605"/>
    <w:rsid w:val="00E92E12"/>
    <w:rsid w:val="00E937A9"/>
    <w:rsid w:val="00E94EE9"/>
    <w:rsid w:val="00EA0A17"/>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7D12"/>
    <w:rsid w:val="00ED23EC"/>
    <w:rsid w:val="00ED3557"/>
    <w:rsid w:val="00EE0717"/>
    <w:rsid w:val="00EE2CB9"/>
    <w:rsid w:val="00EE337B"/>
    <w:rsid w:val="00EE357F"/>
    <w:rsid w:val="00EE47C3"/>
    <w:rsid w:val="00EE6ED3"/>
    <w:rsid w:val="00EF1461"/>
    <w:rsid w:val="00EF170E"/>
    <w:rsid w:val="00EF254D"/>
    <w:rsid w:val="00EF3749"/>
    <w:rsid w:val="00EF3772"/>
    <w:rsid w:val="00EF43BC"/>
    <w:rsid w:val="00EF449F"/>
    <w:rsid w:val="00EF4707"/>
    <w:rsid w:val="00EF57B9"/>
    <w:rsid w:val="00EF5AF5"/>
    <w:rsid w:val="00EF5DFF"/>
    <w:rsid w:val="00EF6198"/>
    <w:rsid w:val="00F00F3A"/>
    <w:rsid w:val="00F01580"/>
    <w:rsid w:val="00F0217A"/>
    <w:rsid w:val="00F02DD7"/>
    <w:rsid w:val="00F034A0"/>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32A9"/>
    <w:rsid w:val="00F35355"/>
    <w:rsid w:val="00F35922"/>
    <w:rsid w:val="00F35EBC"/>
    <w:rsid w:val="00F3632A"/>
    <w:rsid w:val="00F36A9D"/>
    <w:rsid w:val="00F36DA1"/>
    <w:rsid w:val="00F37562"/>
    <w:rsid w:val="00F431EF"/>
    <w:rsid w:val="00F435CD"/>
    <w:rsid w:val="00F43809"/>
    <w:rsid w:val="00F44D61"/>
    <w:rsid w:val="00F45CF2"/>
    <w:rsid w:val="00F5043B"/>
    <w:rsid w:val="00F506BD"/>
    <w:rsid w:val="00F51C38"/>
    <w:rsid w:val="00F5323F"/>
    <w:rsid w:val="00F54E5E"/>
    <w:rsid w:val="00F566FE"/>
    <w:rsid w:val="00F6052C"/>
    <w:rsid w:val="00F62063"/>
    <w:rsid w:val="00F636BA"/>
    <w:rsid w:val="00F64228"/>
    <w:rsid w:val="00F65776"/>
    <w:rsid w:val="00F66A34"/>
    <w:rsid w:val="00F66D7B"/>
    <w:rsid w:val="00F738B2"/>
    <w:rsid w:val="00F75A6F"/>
    <w:rsid w:val="00F76331"/>
    <w:rsid w:val="00F76816"/>
    <w:rsid w:val="00F76851"/>
    <w:rsid w:val="00F76EFD"/>
    <w:rsid w:val="00F775FD"/>
    <w:rsid w:val="00F800C9"/>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A141E"/>
    <w:rsid w:val="00FA1DFA"/>
    <w:rsid w:val="00FA2CCA"/>
    <w:rsid w:val="00FA6E25"/>
    <w:rsid w:val="00FB0B7C"/>
    <w:rsid w:val="00FB1499"/>
    <w:rsid w:val="00FB696E"/>
    <w:rsid w:val="00FB7E4C"/>
    <w:rsid w:val="00FC185F"/>
    <w:rsid w:val="00FC28E9"/>
    <w:rsid w:val="00FC3CC9"/>
    <w:rsid w:val="00FC5808"/>
    <w:rsid w:val="00FC62DC"/>
    <w:rsid w:val="00FC6FEA"/>
    <w:rsid w:val="00FD0FB3"/>
    <w:rsid w:val="00FD2A62"/>
    <w:rsid w:val="00FD38C6"/>
    <w:rsid w:val="00FD4404"/>
    <w:rsid w:val="00FD699F"/>
    <w:rsid w:val="00FD7063"/>
    <w:rsid w:val="00FD7CCB"/>
    <w:rsid w:val="00FE2190"/>
    <w:rsid w:val="00FE287E"/>
    <w:rsid w:val="00FE721E"/>
    <w:rsid w:val="00FE7385"/>
    <w:rsid w:val="00FF074C"/>
    <w:rsid w:val="00FF0F2D"/>
    <w:rsid w:val="00FF166C"/>
    <w:rsid w:val="00FF38B9"/>
    <w:rsid w:val="00FF3C56"/>
    <w:rsid w:val="00FF4610"/>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Number" w:uiPriority="99"/>
    <w:lsdException w:name="List 2" w:uiPriority="99"/>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C5A2C"/>
    <w:rPr>
      <w:sz w:val="24"/>
      <w:szCs w:val="24"/>
    </w:rPr>
  </w:style>
  <w:style w:type="paragraph" w:styleId="1">
    <w:name w:val="heading 1"/>
    <w:basedOn w:val="a0"/>
    <w:next w:val="a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0"/>
    <w:next w:val="a0"/>
    <w:link w:val="21"/>
    <w:qFormat/>
    <w:rsid w:val="00660B6B"/>
    <w:pPr>
      <w:keepNext/>
      <w:spacing w:before="240" w:after="60"/>
      <w:outlineLvl w:val="1"/>
    </w:pPr>
    <w:rPr>
      <w:rFonts w:cs="Arial"/>
      <w:b/>
      <w:bCs/>
      <w:i/>
      <w:iCs/>
      <w:sz w:val="28"/>
      <w:szCs w:val="28"/>
    </w:rPr>
  </w:style>
  <w:style w:type="paragraph" w:styleId="3">
    <w:name w:val="heading 3"/>
    <w:basedOn w:val="a0"/>
    <w:next w:val="a0"/>
    <w:qFormat/>
    <w:rsid w:val="00660B6B"/>
    <w:pPr>
      <w:keepNext/>
      <w:ind w:left="72"/>
      <w:jc w:val="both"/>
      <w:outlineLvl w:val="2"/>
    </w:pPr>
    <w:rPr>
      <w:rFonts w:eastAsia="MS Mincho"/>
      <w:snapToGrid w:val="0"/>
      <w:spacing w:val="-2"/>
      <w:szCs w:val="20"/>
    </w:rPr>
  </w:style>
  <w:style w:type="paragraph" w:styleId="4">
    <w:name w:val="heading 4"/>
    <w:basedOn w:val="a0"/>
    <w:next w:val="a0"/>
    <w:qFormat/>
    <w:rsid w:val="007710C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qFormat/>
    <w:rsid w:val="006C5A2C"/>
    <w:pPr>
      <w:ind w:firstLine="709"/>
      <w:jc w:val="both"/>
    </w:pPr>
    <w:rPr>
      <w:rFonts w:eastAsia="MS Mincho"/>
      <w:sz w:val="26"/>
    </w:rPr>
  </w:style>
  <w:style w:type="paragraph" w:styleId="a6">
    <w:name w:val="header"/>
    <w:basedOn w:val="a0"/>
    <w:link w:val="a7"/>
    <w:uiPriority w:val="99"/>
    <w:rsid w:val="006C5A2C"/>
    <w:pPr>
      <w:tabs>
        <w:tab w:val="center" w:pos="4677"/>
        <w:tab w:val="right" w:pos="9355"/>
      </w:tabs>
    </w:pPr>
  </w:style>
  <w:style w:type="character" w:styleId="a8">
    <w:name w:val="page number"/>
    <w:basedOn w:val="a1"/>
    <w:rsid w:val="006C5A2C"/>
  </w:style>
  <w:style w:type="paragraph" w:styleId="a9">
    <w:name w:val="footer"/>
    <w:basedOn w:val="a0"/>
    <w:link w:val="a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4"/>
    <w:rsid w:val="006C5A2C"/>
    <w:rPr>
      <w:rFonts w:eastAsia="MS Mincho"/>
      <w:sz w:val="26"/>
      <w:szCs w:val="24"/>
      <w:lang w:val="ru-RU" w:eastAsia="ru-RU" w:bidi="ar-SA"/>
    </w:rPr>
  </w:style>
  <w:style w:type="paragraph" w:customStyle="1" w:styleId="ab">
    <w:name w:val="Знак"/>
    <w:basedOn w:val="a0"/>
    <w:rsid w:val="006C5A2C"/>
    <w:pPr>
      <w:spacing w:after="160" w:line="240" w:lineRule="exact"/>
    </w:pPr>
    <w:rPr>
      <w:rFonts w:ascii="Verdana" w:hAnsi="Verdana"/>
      <w:sz w:val="20"/>
      <w:szCs w:val="20"/>
      <w:lang w:val="en-US" w:eastAsia="en-US"/>
    </w:rPr>
  </w:style>
  <w:style w:type="paragraph" w:styleId="ac">
    <w:name w:val="Document Map"/>
    <w:basedOn w:val="a0"/>
    <w:semiHidden/>
    <w:rsid w:val="00816A72"/>
    <w:pPr>
      <w:shd w:val="clear" w:color="auto" w:fill="000080"/>
    </w:pPr>
    <w:rPr>
      <w:rFonts w:ascii="Tahoma" w:hAnsi="Tahoma" w:cs="Tahoma"/>
      <w:sz w:val="20"/>
      <w:szCs w:val="20"/>
    </w:rPr>
  </w:style>
  <w:style w:type="paragraph" w:styleId="ad">
    <w:name w:val="Plain Text"/>
    <w:basedOn w:val="a0"/>
    <w:link w:val="ae"/>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0"/>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0"/>
    <w:next w:val="a0"/>
    <w:rsid w:val="00660B6B"/>
    <w:pPr>
      <w:keepNext/>
      <w:tabs>
        <w:tab w:val="left" w:pos="0"/>
      </w:tabs>
      <w:suppressAutoHyphens/>
      <w:jc w:val="center"/>
    </w:pPr>
    <w:rPr>
      <w:snapToGrid w:val="0"/>
      <w:spacing w:val="-2"/>
      <w:szCs w:val="20"/>
    </w:rPr>
  </w:style>
  <w:style w:type="paragraph" w:customStyle="1" w:styleId="12">
    <w:name w:val="заголовок 1"/>
    <w:basedOn w:val="a0"/>
    <w:next w:val="a0"/>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0"/>
    <w:autoRedefine/>
    <w:rsid w:val="000E20E9"/>
    <w:pPr>
      <w:autoSpaceDE w:val="0"/>
      <w:autoSpaceDN w:val="0"/>
      <w:adjustRightInd w:val="0"/>
      <w:ind w:firstLine="720"/>
      <w:jc w:val="both"/>
    </w:pPr>
    <w:rPr>
      <w:b/>
      <w:bCs/>
      <w:i/>
      <w:sz w:val="28"/>
      <w:szCs w:val="28"/>
    </w:rPr>
  </w:style>
  <w:style w:type="paragraph" w:styleId="af1">
    <w:name w:val="Body Text Indent"/>
    <w:basedOn w:val="a0"/>
    <w:link w:val="af2"/>
    <w:rsid w:val="007710C6"/>
    <w:pPr>
      <w:spacing w:after="120"/>
      <w:ind w:left="283"/>
    </w:pPr>
  </w:style>
  <w:style w:type="paragraph" w:styleId="31">
    <w:name w:val="Body Text 3"/>
    <w:basedOn w:val="a0"/>
    <w:link w:val="32"/>
    <w:rsid w:val="007710C6"/>
    <w:pPr>
      <w:spacing w:after="120"/>
    </w:pPr>
    <w:rPr>
      <w:sz w:val="16"/>
      <w:szCs w:val="16"/>
    </w:rPr>
  </w:style>
  <w:style w:type="paragraph" w:customStyle="1" w:styleId="Head71">
    <w:name w:val="Head 7.1"/>
    <w:basedOn w:val="a0"/>
    <w:rsid w:val="007710C6"/>
    <w:pPr>
      <w:widowControl w:val="0"/>
      <w:suppressAutoHyphens/>
      <w:jc w:val="center"/>
    </w:pPr>
    <w:rPr>
      <w:rFonts w:ascii="CG Times" w:hAnsi="CG Times"/>
      <w:b/>
      <w:snapToGrid w:val="0"/>
      <w:sz w:val="28"/>
      <w:szCs w:val="20"/>
      <w:lang w:val="en-US"/>
    </w:rPr>
  </w:style>
  <w:style w:type="paragraph" w:styleId="af3">
    <w:name w:val="Subtitle"/>
    <w:basedOn w:val="a0"/>
    <w:link w:val="af4"/>
    <w:qFormat/>
    <w:rsid w:val="007710C6"/>
    <w:rPr>
      <w:b/>
      <w:bCs/>
    </w:rPr>
  </w:style>
  <w:style w:type="paragraph" w:styleId="af5">
    <w:name w:val="Title"/>
    <w:basedOn w:val="a0"/>
    <w:link w:val="af6"/>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7">
    <w:name w:val="Таблица шапка"/>
    <w:basedOn w:val="a0"/>
    <w:rsid w:val="007710C6"/>
    <w:pPr>
      <w:keepNext/>
      <w:spacing w:before="40" w:after="40"/>
      <w:ind w:left="57" w:right="57"/>
    </w:pPr>
    <w:rPr>
      <w:snapToGrid w:val="0"/>
      <w:sz w:val="22"/>
      <w:szCs w:val="20"/>
    </w:rPr>
  </w:style>
  <w:style w:type="paragraph" w:customStyle="1" w:styleId="af8">
    <w:name w:val="Таблица текст"/>
    <w:basedOn w:val="a0"/>
    <w:rsid w:val="007710C6"/>
    <w:pPr>
      <w:spacing w:before="40" w:after="40"/>
      <w:ind w:left="57" w:right="57"/>
    </w:pPr>
    <w:rPr>
      <w:snapToGrid w:val="0"/>
      <w:szCs w:val="20"/>
    </w:rPr>
  </w:style>
  <w:style w:type="paragraph" w:styleId="af9">
    <w:name w:val="caption"/>
    <w:basedOn w:val="a0"/>
    <w:next w:val="a0"/>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2"/>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0"/>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b">
    <w:name w:val="footnote reference"/>
    <w:semiHidden/>
    <w:rsid w:val="00694533"/>
    <w:rPr>
      <w:vertAlign w:val="superscript"/>
    </w:rPr>
  </w:style>
  <w:style w:type="paragraph" w:styleId="afc">
    <w:name w:val="footnote text"/>
    <w:basedOn w:val="a0"/>
    <w:link w:val="afd"/>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4">
    <w:name w:val="Подзаголовок Знак"/>
    <w:link w:val="af3"/>
    <w:rsid w:val="00B97604"/>
    <w:rPr>
      <w:b/>
      <w:bCs/>
      <w:sz w:val="24"/>
      <w:szCs w:val="24"/>
    </w:rPr>
  </w:style>
  <w:style w:type="paragraph" w:styleId="afe">
    <w:name w:val="Balloon Text"/>
    <w:basedOn w:val="a0"/>
    <w:link w:val="aff"/>
    <w:rsid w:val="00B605BA"/>
    <w:rPr>
      <w:rFonts w:ascii="Tahoma" w:hAnsi="Tahoma"/>
      <w:sz w:val="16"/>
      <w:szCs w:val="16"/>
    </w:rPr>
  </w:style>
  <w:style w:type="character" w:customStyle="1" w:styleId="aff">
    <w:name w:val="Текст выноски Знак"/>
    <w:link w:val="afe"/>
    <w:rsid w:val="00B605BA"/>
    <w:rPr>
      <w:rFonts w:ascii="Tahoma" w:hAnsi="Tahoma" w:cs="Tahoma"/>
      <w:sz w:val="16"/>
      <w:szCs w:val="16"/>
    </w:rPr>
  </w:style>
  <w:style w:type="character" w:customStyle="1" w:styleId="ae">
    <w:name w:val="Текст Знак"/>
    <w:link w:val="ad"/>
    <w:uiPriority w:val="99"/>
    <w:rsid w:val="00EE6ED3"/>
    <w:rPr>
      <w:rFonts w:eastAsia="MS Mincho"/>
      <w:spacing w:val="-2"/>
      <w:sz w:val="26"/>
    </w:rPr>
  </w:style>
  <w:style w:type="character" w:customStyle="1" w:styleId="a7">
    <w:name w:val="Верхний колонтитул Знак"/>
    <w:link w:val="a6"/>
    <w:uiPriority w:val="99"/>
    <w:rsid w:val="00D3441F"/>
    <w:rPr>
      <w:sz w:val="24"/>
      <w:szCs w:val="24"/>
    </w:rPr>
  </w:style>
  <w:style w:type="character" w:customStyle="1" w:styleId="af2">
    <w:name w:val="Основной текст с отступом Знак"/>
    <w:link w:val="af1"/>
    <w:rsid w:val="00082DA3"/>
    <w:rPr>
      <w:sz w:val="24"/>
      <w:szCs w:val="24"/>
    </w:rPr>
  </w:style>
  <w:style w:type="character" w:customStyle="1" w:styleId="af6">
    <w:name w:val="Название Знак"/>
    <w:link w:val="af5"/>
    <w:rsid w:val="00082DA3"/>
    <w:rPr>
      <w:rFonts w:ascii="Arial" w:hAnsi="Arial" w:cs="Arial"/>
      <w:b/>
      <w:bCs/>
      <w:kern w:val="28"/>
      <w:sz w:val="32"/>
      <w:szCs w:val="32"/>
    </w:rPr>
  </w:style>
  <w:style w:type="character" w:styleId="aff0">
    <w:name w:val="annotation reference"/>
    <w:rsid w:val="00D54643"/>
    <w:rPr>
      <w:sz w:val="16"/>
      <w:szCs w:val="16"/>
    </w:rPr>
  </w:style>
  <w:style w:type="paragraph" w:styleId="aff1">
    <w:name w:val="annotation text"/>
    <w:basedOn w:val="a0"/>
    <w:link w:val="aff2"/>
    <w:rsid w:val="00D54643"/>
    <w:rPr>
      <w:sz w:val="20"/>
      <w:szCs w:val="20"/>
    </w:rPr>
  </w:style>
  <w:style w:type="character" w:customStyle="1" w:styleId="aff2">
    <w:name w:val="Текст примечания Знак"/>
    <w:basedOn w:val="a1"/>
    <w:link w:val="aff1"/>
    <w:rsid w:val="00D54643"/>
  </w:style>
  <w:style w:type="paragraph" w:styleId="aff3">
    <w:name w:val="annotation subject"/>
    <w:basedOn w:val="aff1"/>
    <w:next w:val="aff1"/>
    <w:link w:val="aff4"/>
    <w:rsid w:val="00D54643"/>
    <w:rPr>
      <w:b/>
      <w:bCs/>
    </w:rPr>
  </w:style>
  <w:style w:type="character" w:customStyle="1" w:styleId="aff4">
    <w:name w:val="Тема примечания Знак"/>
    <w:link w:val="aff3"/>
    <w:rsid w:val="00D54643"/>
    <w:rPr>
      <w:b/>
      <w:bCs/>
    </w:rPr>
  </w:style>
  <w:style w:type="paragraph" w:styleId="aff5">
    <w:name w:val="Normal (Web)"/>
    <w:basedOn w:val="a0"/>
    <w:uiPriority w:val="99"/>
    <w:unhideWhenUsed/>
    <w:rsid w:val="00CD16ED"/>
    <w:pPr>
      <w:spacing w:before="100" w:beforeAutospacing="1" w:after="240"/>
    </w:pPr>
  </w:style>
  <w:style w:type="character" w:styleId="aff6">
    <w:name w:val="Emphasis"/>
    <w:qFormat/>
    <w:rsid w:val="001462A2"/>
    <w:rPr>
      <w:rFonts w:ascii="Times New Roman" w:hAnsi="Times New Roman" w:cs="Times New Roman" w:hint="default"/>
      <w:i/>
      <w:iCs w:val="0"/>
    </w:rPr>
  </w:style>
  <w:style w:type="character" w:customStyle="1" w:styleId="aff7">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8"/>
    <w:uiPriority w:val="34"/>
    <w:locked/>
    <w:rsid w:val="0057416C"/>
    <w:rPr>
      <w:sz w:val="24"/>
      <w:szCs w:val="24"/>
    </w:rPr>
  </w:style>
  <w:style w:type="paragraph" w:styleId="aff8">
    <w:name w:val="List Paragraph"/>
    <w:aliases w:val="Маркер,Абзац списка1,название,Bullet List,FooterText,numbered,SL_Абзац списка,List Paragraph1,f_Абзац 1"/>
    <w:basedOn w:val="a0"/>
    <w:link w:val="aff7"/>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9">
    <w:name w:val="No Spacing"/>
    <w:basedOn w:val="a0"/>
    <w:link w:val="affa"/>
    <w:uiPriority w:val="1"/>
    <w:qFormat/>
    <w:rsid w:val="0078337B"/>
    <w:rPr>
      <w:rFonts w:eastAsia="Calibri"/>
    </w:rPr>
  </w:style>
  <w:style w:type="character" w:customStyle="1" w:styleId="afd">
    <w:name w:val="Текст сноски Знак"/>
    <w:basedOn w:val="a1"/>
    <w:link w:val="afc"/>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b">
    <w:name w:val="Дата Знак"/>
    <w:link w:val="affc"/>
    <w:locked/>
    <w:rsid w:val="00474459"/>
    <w:rPr>
      <w:sz w:val="24"/>
    </w:rPr>
  </w:style>
  <w:style w:type="paragraph" w:styleId="affc">
    <w:name w:val="Date"/>
    <w:basedOn w:val="a0"/>
    <w:next w:val="a0"/>
    <w:link w:val="affb"/>
    <w:rsid w:val="00474459"/>
    <w:pPr>
      <w:spacing w:after="60"/>
      <w:jc w:val="both"/>
    </w:pPr>
    <w:rPr>
      <w:szCs w:val="20"/>
    </w:rPr>
  </w:style>
  <w:style w:type="character" w:customStyle="1" w:styleId="15">
    <w:name w:val="Дата Знак1"/>
    <w:basedOn w:val="a1"/>
    <w:link w:val="affc"/>
    <w:rsid w:val="00474459"/>
    <w:rPr>
      <w:sz w:val="24"/>
      <w:szCs w:val="24"/>
    </w:rPr>
  </w:style>
  <w:style w:type="character" w:customStyle="1" w:styleId="affd">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e">
    <w:name w:val="áû÷íûé"/>
    <w:uiPriority w:val="99"/>
    <w:rsid w:val="00173941"/>
    <w:pPr>
      <w:overflowPunct w:val="0"/>
      <w:autoSpaceDE w:val="0"/>
      <w:autoSpaceDN w:val="0"/>
      <w:adjustRightInd w:val="0"/>
      <w:jc w:val="right"/>
      <w:textAlignment w:val="baseline"/>
    </w:pPr>
  </w:style>
  <w:style w:type="character" w:customStyle="1" w:styleId="affa">
    <w:name w:val="Без интервала Знак"/>
    <w:basedOn w:val="a1"/>
    <w:link w:val="aff9"/>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f">
    <w:name w:val="Основной текст_"/>
    <w:basedOn w:val="a1"/>
    <w:link w:val="42"/>
    <w:rsid w:val="00A839BD"/>
    <w:rPr>
      <w:sz w:val="25"/>
      <w:szCs w:val="25"/>
      <w:shd w:val="clear" w:color="auto" w:fill="FFFFFF"/>
    </w:rPr>
  </w:style>
  <w:style w:type="paragraph" w:customStyle="1" w:styleId="42">
    <w:name w:val="Основной текст4"/>
    <w:basedOn w:val="a0"/>
    <w:link w:val="afff"/>
    <w:rsid w:val="00A839BD"/>
    <w:pPr>
      <w:widowControl w:val="0"/>
      <w:shd w:val="clear" w:color="auto" w:fill="FFFFFF"/>
      <w:spacing w:after="300" w:line="360" w:lineRule="exact"/>
      <w:jc w:val="both"/>
    </w:pPr>
    <w:rPr>
      <w:sz w:val="25"/>
      <w:szCs w:val="25"/>
    </w:rPr>
  </w:style>
  <w:style w:type="character" w:styleId="afff0">
    <w:name w:val="Strong"/>
    <w:basedOn w:val="a1"/>
    <w:uiPriority w:val="22"/>
    <w:qFormat/>
    <w:rsid w:val="00830169"/>
    <w:rPr>
      <w:b/>
      <w:bCs/>
    </w:rPr>
  </w:style>
  <w:style w:type="paragraph" w:styleId="HTML">
    <w:name w:val="HTML Address"/>
    <w:basedOn w:val="a0"/>
    <w:link w:val="HTML0"/>
    <w:uiPriority w:val="99"/>
    <w:unhideWhenUsed/>
    <w:rsid w:val="00A93446"/>
    <w:rPr>
      <w:i/>
      <w:iCs/>
    </w:rPr>
  </w:style>
  <w:style w:type="character" w:customStyle="1" w:styleId="HTML0">
    <w:name w:val="Адрес HTML Знак"/>
    <w:basedOn w:val="a1"/>
    <w:link w:val="HTML"/>
    <w:uiPriority w:val="99"/>
    <w:rsid w:val="00A93446"/>
    <w:rPr>
      <w:i/>
      <w:iCs/>
      <w:sz w:val="24"/>
      <w:szCs w:val="24"/>
    </w:rPr>
  </w:style>
  <w:style w:type="character" w:customStyle="1" w:styleId="propertyname">
    <w:name w:val="property_name"/>
    <w:basedOn w:val="a1"/>
    <w:rsid w:val="00FB7E4C"/>
  </w:style>
  <w:style w:type="character" w:customStyle="1" w:styleId="aa">
    <w:name w:val="Нижний колонтитул Знак"/>
    <w:basedOn w:val="a1"/>
    <w:link w:val="a9"/>
    <w:uiPriority w:val="99"/>
    <w:rsid w:val="00561891"/>
    <w:rPr>
      <w:rFonts w:eastAsia="MS Mincho"/>
      <w:spacing w:val="-2"/>
      <w:sz w:val="24"/>
      <w:szCs w:val="24"/>
    </w:rPr>
  </w:style>
  <w:style w:type="character" w:customStyle="1" w:styleId="blk">
    <w:name w:val="blk"/>
    <w:basedOn w:val="a1"/>
    <w:rsid w:val="00815532"/>
  </w:style>
  <w:style w:type="character" w:styleId="afff1">
    <w:name w:val="Placeholder Text"/>
    <w:basedOn w:val="a1"/>
    <w:uiPriority w:val="99"/>
    <w:semiHidden/>
    <w:rsid w:val="00815532"/>
    <w:rPr>
      <w:color w:val="808080"/>
    </w:rPr>
  </w:style>
  <w:style w:type="paragraph" w:customStyle="1" w:styleId="24">
    <w:name w:val="Абзац списка2"/>
    <w:basedOn w:val="a0"/>
    <w:rsid w:val="00DC1B17"/>
    <w:pPr>
      <w:suppressAutoHyphens/>
      <w:spacing w:after="200" w:line="276" w:lineRule="auto"/>
      <w:ind w:left="720"/>
    </w:pPr>
    <w:rPr>
      <w:rFonts w:ascii="Calibri" w:eastAsia="SimSun" w:hAnsi="Calibri" w:cs="Calibri"/>
      <w:sz w:val="22"/>
      <w:szCs w:val="22"/>
      <w:lang w:eastAsia="ar-SA"/>
    </w:rPr>
  </w:style>
  <w:style w:type="paragraph" w:customStyle="1" w:styleId="16">
    <w:name w:val="Обычный (веб)1"/>
    <w:basedOn w:val="a0"/>
    <w:rsid w:val="00DC1B17"/>
    <w:pPr>
      <w:suppressAutoHyphens/>
      <w:spacing w:before="100" w:after="100" w:line="100" w:lineRule="atLeast"/>
    </w:pPr>
    <w:rPr>
      <w:lang w:eastAsia="ar-SA"/>
    </w:rPr>
  </w:style>
  <w:style w:type="paragraph" w:styleId="25">
    <w:name w:val="Body Text 2"/>
    <w:basedOn w:val="a0"/>
    <w:link w:val="26"/>
    <w:rsid w:val="001B460D"/>
    <w:pPr>
      <w:spacing w:after="120" w:line="480" w:lineRule="auto"/>
    </w:pPr>
  </w:style>
  <w:style w:type="character" w:customStyle="1" w:styleId="26">
    <w:name w:val="Основной текст 2 Знак"/>
    <w:basedOn w:val="a1"/>
    <w:link w:val="25"/>
    <w:rsid w:val="001B460D"/>
    <w:rPr>
      <w:sz w:val="24"/>
      <w:szCs w:val="24"/>
    </w:rPr>
  </w:style>
  <w:style w:type="paragraph" w:customStyle="1" w:styleId="Text">
    <w:name w:val="Text"/>
    <w:basedOn w:val="a0"/>
    <w:rsid w:val="001B460D"/>
    <w:pPr>
      <w:spacing w:after="240"/>
    </w:pPr>
    <w:rPr>
      <w:szCs w:val="20"/>
      <w:lang w:val="en-US" w:eastAsia="en-US"/>
    </w:rPr>
  </w:style>
  <w:style w:type="paragraph" w:customStyle="1" w:styleId="paragraph">
    <w:name w:val="paragraph"/>
    <w:basedOn w:val="a0"/>
    <w:rsid w:val="001B460D"/>
    <w:pPr>
      <w:spacing w:before="100" w:beforeAutospacing="1" w:after="100" w:afterAutospacing="1"/>
    </w:pPr>
  </w:style>
  <w:style w:type="character" w:customStyle="1" w:styleId="eop">
    <w:name w:val="eop"/>
    <w:basedOn w:val="a1"/>
    <w:rsid w:val="001B460D"/>
  </w:style>
  <w:style w:type="character" w:customStyle="1" w:styleId="normaltextrun">
    <w:name w:val="normaltextrun"/>
    <w:basedOn w:val="a1"/>
    <w:rsid w:val="001B460D"/>
  </w:style>
  <w:style w:type="character" w:customStyle="1" w:styleId="apple-converted-space">
    <w:name w:val="apple-converted-space"/>
    <w:basedOn w:val="a1"/>
    <w:rsid w:val="001B460D"/>
  </w:style>
  <w:style w:type="paragraph" w:customStyle="1" w:styleId="Heading">
    <w:name w:val="Heading"/>
    <w:rsid w:val="00EA0A17"/>
    <w:rPr>
      <w:b/>
      <w:sz w:val="24"/>
    </w:rPr>
  </w:style>
  <w:style w:type="paragraph" w:customStyle="1" w:styleId="Style4">
    <w:name w:val="Style4"/>
    <w:basedOn w:val="a0"/>
    <w:uiPriority w:val="99"/>
    <w:rsid w:val="001D2870"/>
    <w:pPr>
      <w:widowControl w:val="0"/>
      <w:autoSpaceDE w:val="0"/>
      <w:autoSpaceDN w:val="0"/>
      <w:adjustRightInd w:val="0"/>
    </w:pPr>
  </w:style>
  <w:style w:type="paragraph" w:customStyle="1" w:styleId="Style5">
    <w:name w:val="Style5"/>
    <w:basedOn w:val="a0"/>
    <w:uiPriority w:val="99"/>
    <w:rsid w:val="001D2870"/>
    <w:pPr>
      <w:widowControl w:val="0"/>
      <w:autoSpaceDE w:val="0"/>
      <w:autoSpaceDN w:val="0"/>
      <w:adjustRightInd w:val="0"/>
    </w:pPr>
  </w:style>
  <w:style w:type="paragraph" w:customStyle="1" w:styleId="Style10">
    <w:name w:val="Style10"/>
    <w:basedOn w:val="a0"/>
    <w:uiPriority w:val="99"/>
    <w:rsid w:val="001D2870"/>
    <w:pPr>
      <w:widowControl w:val="0"/>
      <w:autoSpaceDE w:val="0"/>
      <w:autoSpaceDN w:val="0"/>
      <w:adjustRightInd w:val="0"/>
    </w:pPr>
  </w:style>
  <w:style w:type="paragraph" w:customStyle="1" w:styleId="Style6">
    <w:name w:val="Style6"/>
    <w:basedOn w:val="a0"/>
    <w:uiPriority w:val="99"/>
    <w:rsid w:val="001D2870"/>
    <w:pPr>
      <w:widowControl w:val="0"/>
      <w:autoSpaceDE w:val="0"/>
      <w:autoSpaceDN w:val="0"/>
      <w:adjustRightInd w:val="0"/>
      <w:spacing w:line="298" w:lineRule="exact"/>
      <w:ind w:firstLine="718"/>
      <w:jc w:val="both"/>
    </w:pPr>
  </w:style>
  <w:style w:type="paragraph" w:styleId="a">
    <w:name w:val="List Number"/>
    <w:basedOn w:val="a0"/>
    <w:uiPriority w:val="99"/>
    <w:unhideWhenUsed/>
    <w:rsid w:val="001D2870"/>
    <w:pPr>
      <w:numPr>
        <w:numId w:val="24"/>
      </w:numPr>
      <w:contextualSpacing/>
    </w:pPr>
  </w:style>
  <w:style w:type="paragraph" w:customStyle="1" w:styleId="Style7">
    <w:name w:val="Style7"/>
    <w:basedOn w:val="a0"/>
    <w:uiPriority w:val="99"/>
    <w:rsid w:val="001D2870"/>
    <w:pPr>
      <w:widowControl w:val="0"/>
      <w:autoSpaceDE w:val="0"/>
      <w:autoSpaceDN w:val="0"/>
      <w:adjustRightInd w:val="0"/>
      <w:spacing w:line="304" w:lineRule="exact"/>
      <w:ind w:firstLine="805"/>
    </w:pPr>
  </w:style>
  <w:style w:type="paragraph" w:customStyle="1" w:styleId="Style8">
    <w:name w:val="Style8"/>
    <w:basedOn w:val="a0"/>
    <w:uiPriority w:val="99"/>
    <w:rsid w:val="001D2870"/>
    <w:pPr>
      <w:widowControl w:val="0"/>
      <w:autoSpaceDE w:val="0"/>
      <w:autoSpaceDN w:val="0"/>
      <w:adjustRightInd w:val="0"/>
      <w:spacing w:line="287" w:lineRule="exact"/>
      <w:jc w:val="both"/>
    </w:pPr>
  </w:style>
  <w:style w:type="paragraph" w:customStyle="1" w:styleId="Style9">
    <w:name w:val="Style9"/>
    <w:basedOn w:val="a0"/>
    <w:uiPriority w:val="99"/>
    <w:rsid w:val="001D2870"/>
    <w:pPr>
      <w:widowControl w:val="0"/>
      <w:autoSpaceDE w:val="0"/>
      <w:autoSpaceDN w:val="0"/>
      <w:adjustRightInd w:val="0"/>
      <w:spacing w:line="291" w:lineRule="exact"/>
      <w:ind w:firstLine="541"/>
      <w:jc w:val="both"/>
    </w:pPr>
  </w:style>
  <w:style w:type="paragraph" w:customStyle="1" w:styleId="Style11">
    <w:name w:val="Style11"/>
    <w:basedOn w:val="a0"/>
    <w:uiPriority w:val="99"/>
    <w:rsid w:val="001D2870"/>
    <w:pPr>
      <w:widowControl w:val="0"/>
      <w:autoSpaceDE w:val="0"/>
      <w:autoSpaceDN w:val="0"/>
      <w:adjustRightInd w:val="0"/>
      <w:spacing w:line="284" w:lineRule="exact"/>
    </w:pPr>
  </w:style>
  <w:style w:type="character" w:customStyle="1" w:styleId="FontStyle22">
    <w:name w:val="Font Style22"/>
    <w:uiPriority w:val="99"/>
    <w:rsid w:val="001D2870"/>
    <w:rPr>
      <w:rFonts w:ascii="Times New Roman" w:hAnsi="Times New Roman" w:cs="Times New Roman"/>
      <w:sz w:val="26"/>
      <w:szCs w:val="26"/>
    </w:rPr>
  </w:style>
  <w:style w:type="character" w:customStyle="1" w:styleId="FontStyle26">
    <w:name w:val="Font Style26"/>
    <w:uiPriority w:val="99"/>
    <w:rsid w:val="001D2870"/>
    <w:rPr>
      <w:rFonts w:ascii="Times New Roman" w:hAnsi="Times New Roman" w:cs="Times New Roman"/>
      <w:b/>
      <w:bCs/>
      <w:spacing w:val="-10"/>
      <w:sz w:val="24"/>
      <w:szCs w:val="24"/>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54698363">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05037482">
      <w:bodyDiv w:val="1"/>
      <w:marLeft w:val="0"/>
      <w:marRight w:val="0"/>
      <w:marTop w:val="0"/>
      <w:marBottom w:val="0"/>
      <w:divBdr>
        <w:top w:val="none" w:sz="0" w:space="0" w:color="auto"/>
        <w:left w:val="none" w:sz="0" w:space="0" w:color="auto"/>
        <w:bottom w:val="none" w:sz="0" w:space="0" w:color="auto"/>
        <w:right w:val="none" w:sz="0" w:space="0" w:color="auto"/>
      </w:divBdr>
    </w:div>
    <w:div w:id="475689247">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2567831">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00682944">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97204997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95252-7A44-463F-B2A9-71B20B23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7680</Words>
  <Characters>43782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51360</CharactersWithSpaces>
  <SharedDoc>false</SharedDoc>
  <HLinks>
    <vt:vector size="30" baseType="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2</cp:revision>
  <cp:lastPrinted>2019-04-10T12:32:00Z</cp:lastPrinted>
  <dcterms:created xsi:type="dcterms:W3CDTF">2019-10-17T12:30:00Z</dcterms:created>
  <dcterms:modified xsi:type="dcterms:W3CDTF">2019-10-17T12:30:00Z</dcterms:modified>
</cp:coreProperties>
</file>